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DF11F" w14:textId="77777777" w:rsidR="00730E7D" w:rsidRDefault="00730E7D" w:rsidP="00811313">
      <w:pPr>
        <w:spacing w:line="480" w:lineRule="auto"/>
        <w:ind w:left="720" w:right="720"/>
        <w:jc w:val="center"/>
      </w:pPr>
    </w:p>
    <w:p w14:paraId="52B81E3C" w14:textId="77777777" w:rsidR="004E630A" w:rsidRDefault="004E630A" w:rsidP="00811313">
      <w:pPr>
        <w:spacing w:line="480" w:lineRule="auto"/>
        <w:ind w:left="720" w:right="720"/>
        <w:jc w:val="center"/>
      </w:pPr>
    </w:p>
    <w:p w14:paraId="7C6CB3E4" w14:textId="77777777" w:rsidR="004E630A" w:rsidRDefault="004E630A" w:rsidP="00811313">
      <w:pPr>
        <w:ind w:left="720" w:right="720"/>
        <w:jc w:val="center"/>
        <w:rPr>
          <w:rFonts w:ascii="Arial Black" w:hAnsi="Arial Black"/>
          <w:sz w:val="32"/>
          <w:szCs w:val="32"/>
        </w:rPr>
      </w:pPr>
      <w:r>
        <w:rPr>
          <w:rFonts w:ascii="Arial Black" w:hAnsi="Arial Black"/>
          <w:sz w:val="32"/>
          <w:szCs w:val="32"/>
        </w:rPr>
        <w:t xml:space="preserve">ORONO HIGH SCHOOL </w:t>
      </w:r>
    </w:p>
    <w:p w14:paraId="713E38B2" w14:textId="77777777" w:rsidR="004E630A" w:rsidRDefault="004E630A" w:rsidP="00811313">
      <w:pPr>
        <w:ind w:left="720" w:right="720"/>
        <w:jc w:val="center"/>
        <w:rPr>
          <w:rFonts w:ascii="Arial Black" w:hAnsi="Arial Black"/>
          <w:sz w:val="32"/>
          <w:szCs w:val="32"/>
        </w:rPr>
      </w:pPr>
      <w:r w:rsidRPr="004E630A">
        <w:rPr>
          <w:rFonts w:ascii="Arial Black" w:hAnsi="Arial Black"/>
          <w:sz w:val="32"/>
          <w:szCs w:val="32"/>
        </w:rPr>
        <w:t xml:space="preserve">COLLEGE </w:t>
      </w:r>
      <w:r>
        <w:rPr>
          <w:rFonts w:ascii="Arial Black" w:hAnsi="Arial Black"/>
          <w:sz w:val="32"/>
          <w:szCs w:val="32"/>
        </w:rPr>
        <w:t xml:space="preserve">APPLICATION </w:t>
      </w:r>
      <w:r w:rsidRPr="004E630A">
        <w:rPr>
          <w:rFonts w:ascii="Arial Black" w:hAnsi="Arial Black"/>
          <w:sz w:val="32"/>
          <w:szCs w:val="32"/>
        </w:rPr>
        <w:t>INFORMATION</w:t>
      </w:r>
    </w:p>
    <w:p w14:paraId="7B120311" w14:textId="77777777" w:rsidR="004E630A" w:rsidRPr="002F1044" w:rsidRDefault="004E630A" w:rsidP="00811313">
      <w:pPr>
        <w:ind w:left="720" w:right="720"/>
        <w:jc w:val="center"/>
        <w:rPr>
          <w:rFonts w:ascii="Arial" w:hAnsi="Arial" w:cs="Arial"/>
          <w:sz w:val="32"/>
          <w:szCs w:val="32"/>
        </w:rPr>
      </w:pPr>
    </w:p>
    <w:p w14:paraId="7D0C8D7F" w14:textId="77777777" w:rsidR="004E630A" w:rsidRPr="002F1044" w:rsidRDefault="004E630A" w:rsidP="00811313">
      <w:pPr>
        <w:ind w:left="720" w:right="720"/>
        <w:jc w:val="center"/>
        <w:rPr>
          <w:rFonts w:ascii="Arial" w:hAnsi="Arial" w:cs="Arial"/>
          <w:sz w:val="32"/>
          <w:szCs w:val="32"/>
        </w:rPr>
      </w:pPr>
    </w:p>
    <w:p w14:paraId="24C079F3" w14:textId="77777777" w:rsidR="009920E1" w:rsidRDefault="004E630A" w:rsidP="009920E1">
      <w:pPr>
        <w:spacing w:line="360" w:lineRule="auto"/>
        <w:ind w:left="720" w:right="720"/>
        <w:rPr>
          <w:rFonts w:ascii="Arial" w:hAnsi="Arial" w:cs="Arial"/>
        </w:rPr>
      </w:pPr>
      <w:r w:rsidRPr="002F1044">
        <w:rPr>
          <w:rFonts w:ascii="Arial" w:hAnsi="Arial" w:cs="Arial"/>
        </w:rPr>
        <w:t xml:space="preserve">THIS PACKET CONTAINS INFORMATION REGARDING THE COLLEGE APPLICATION PROCESS.  </w:t>
      </w:r>
    </w:p>
    <w:p w14:paraId="0267206B" w14:textId="77777777" w:rsidR="009920E1" w:rsidRDefault="009920E1" w:rsidP="009920E1">
      <w:pPr>
        <w:spacing w:line="360" w:lineRule="auto"/>
        <w:ind w:left="720" w:right="720"/>
        <w:rPr>
          <w:rFonts w:ascii="Arial" w:hAnsi="Arial" w:cs="Arial"/>
        </w:rPr>
      </w:pPr>
    </w:p>
    <w:p w14:paraId="659D37BF" w14:textId="07131707" w:rsidR="004E630A" w:rsidRPr="002F1044" w:rsidRDefault="004E630A" w:rsidP="009920E1">
      <w:pPr>
        <w:spacing w:line="360" w:lineRule="auto"/>
        <w:ind w:left="720" w:right="720"/>
        <w:rPr>
          <w:rFonts w:ascii="Arial" w:hAnsi="Arial" w:cs="Arial"/>
        </w:rPr>
      </w:pPr>
      <w:r w:rsidRPr="002F1044">
        <w:rPr>
          <w:rFonts w:ascii="Arial" w:hAnsi="Arial" w:cs="Arial"/>
        </w:rPr>
        <w:t>YOU SHOULD READ OVER THE MATERIAL CAREFULLY AND KEEP IT AVAILABLE FOR REFERENCE</w:t>
      </w:r>
    </w:p>
    <w:p w14:paraId="5B7088E8" w14:textId="77777777" w:rsidR="004E630A" w:rsidRPr="002F1044" w:rsidRDefault="004E630A" w:rsidP="00811313">
      <w:pPr>
        <w:spacing w:line="480" w:lineRule="auto"/>
        <w:ind w:left="720" w:right="720"/>
        <w:jc w:val="center"/>
        <w:rPr>
          <w:rFonts w:ascii="Arial" w:hAnsi="Arial" w:cs="Arial"/>
        </w:rPr>
      </w:pPr>
    </w:p>
    <w:p w14:paraId="0741030D" w14:textId="77777777" w:rsidR="004E630A" w:rsidRPr="002F1044" w:rsidRDefault="004E630A" w:rsidP="00074D09">
      <w:pPr>
        <w:pStyle w:val="ListParagraph"/>
        <w:numPr>
          <w:ilvl w:val="0"/>
          <w:numId w:val="3"/>
        </w:numPr>
        <w:spacing w:line="480" w:lineRule="auto"/>
        <w:ind w:left="1440" w:right="720"/>
        <w:rPr>
          <w:rFonts w:ascii="Arial" w:hAnsi="Arial" w:cs="Arial"/>
        </w:rPr>
      </w:pPr>
      <w:r w:rsidRPr="002F1044">
        <w:rPr>
          <w:rFonts w:ascii="Arial" w:hAnsi="Arial" w:cs="Arial"/>
        </w:rPr>
        <w:t xml:space="preserve"> Cover Letter</w:t>
      </w:r>
    </w:p>
    <w:p w14:paraId="641ECA3C" w14:textId="1118F1BA" w:rsidR="004E630A" w:rsidRPr="002F1044" w:rsidRDefault="00F12A01" w:rsidP="00074D09">
      <w:pPr>
        <w:pStyle w:val="ListParagraph"/>
        <w:numPr>
          <w:ilvl w:val="0"/>
          <w:numId w:val="3"/>
        </w:numPr>
        <w:spacing w:line="480" w:lineRule="auto"/>
        <w:ind w:left="1440" w:right="720"/>
        <w:rPr>
          <w:rFonts w:ascii="Arial" w:hAnsi="Arial" w:cs="Arial"/>
        </w:rPr>
      </w:pPr>
      <w:r>
        <w:rPr>
          <w:rFonts w:ascii="Arial" w:hAnsi="Arial" w:cs="Arial"/>
        </w:rPr>
        <w:t>Important Dates and Events</w:t>
      </w:r>
    </w:p>
    <w:p w14:paraId="3F8EB9E4" w14:textId="565217ED" w:rsidR="004E630A" w:rsidRPr="002F1044" w:rsidRDefault="004E630A" w:rsidP="00074D09">
      <w:pPr>
        <w:pStyle w:val="ListParagraph"/>
        <w:numPr>
          <w:ilvl w:val="0"/>
          <w:numId w:val="3"/>
        </w:numPr>
        <w:spacing w:line="480" w:lineRule="auto"/>
        <w:ind w:left="1440" w:right="720"/>
        <w:rPr>
          <w:rFonts w:ascii="Arial" w:hAnsi="Arial" w:cs="Arial"/>
        </w:rPr>
      </w:pPr>
      <w:r w:rsidRPr="002F1044">
        <w:rPr>
          <w:rFonts w:ascii="Arial" w:hAnsi="Arial" w:cs="Arial"/>
        </w:rPr>
        <w:t xml:space="preserve">Senior </w:t>
      </w:r>
      <w:r w:rsidR="00570D4A">
        <w:rPr>
          <w:rFonts w:ascii="Arial" w:hAnsi="Arial" w:cs="Arial"/>
        </w:rPr>
        <w:t>Calendar</w:t>
      </w:r>
    </w:p>
    <w:p w14:paraId="617E48E0" w14:textId="392EEE57" w:rsidR="004E630A" w:rsidRDefault="00570D4A" w:rsidP="00074D09">
      <w:pPr>
        <w:pStyle w:val="ListParagraph"/>
        <w:numPr>
          <w:ilvl w:val="0"/>
          <w:numId w:val="3"/>
        </w:numPr>
        <w:spacing w:line="480" w:lineRule="auto"/>
        <w:ind w:left="1440" w:right="720"/>
        <w:rPr>
          <w:rFonts w:ascii="Arial" w:hAnsi="Arial" w:cs="Arial"/>
        </w:rPr>
      </w:pPr>
      <w:r>
        <w:rPr>
          <w:rFonts w:ascii="Arial" w:hAnsi="Arial" w:cs="Arial"/>
        </w:rPr>
        <w:t>College A</w:t>
      </w:r>
      <w:r w:rsidR="008C745E">
        <w:rPr>
          <w:rFonts w:ascii="Arial" w:hAnsi="Arial" w:cs="Arial"/>
        </w:rPr>
        <w:t>pplication</w:t>
      </w:r>
      <w:r w:rsidR="004E630A" w:rsidRPr="002F1044">
        <w:rPr>
          <w:rFonts w:ascii="Arial" w:hAnsi="Arial" w:cs="Arial"/>
        </w:rPr>
        <w:t xml:space="preserve"> </w:t>
      </w:r>
      <w:r>
        <w:rPr>
          <w:rFonts w:ascii="Arial" w:hAnsi="Arial" w:cs="Arial"/>
        </w:rPr>
        <w:t>Process and Contact Info.</w:t>
      </w:r>
    </w:p>
    <w:p w14:paraId="48427929" w14:textId="587A4E47" w:rsidR="00570D4A" w:rsidRPr="002F1044" w:rsidRDefault="00570D4A" w:rsidP="00074D09">
      <w:pPr>
        <w:pStyle w:val="ListParagraph"/>
        <w:numPr>
          <w:ilvl w:val="0"/>
          <w:numId w:val="3"/>
        </w:numPr>
        <w:spacing w:line="480" w:lineRule="auto"/>
        <w:ind w:left="1440" w:right="720"/>
        <w:rPr>
          <w:rFonts w:ascii="Arial" w:hAnsi="Arial" w:cs="Arial"/>
        </w:rPr>
      </w:pPr>
      <w:r>
        <w:rPr>
          <w:rFonts w:ascii="Arial" w:hAnsi="Arial" w:cs="Arial"/>
        </w:rPr>
        <w:t>College Application Checklist</w:t>
      </w:r>
    </w:p>
    <w:p w14:paraId="44BEAC8A" w14:textId="77777777" w:rsidR="004E630A" w:rsidRPr="002F1044" w:rsidRDefault="004E630A" w:rsidP="00074D09">
      <w:pPr>
        <w:pStyle w:val="ListParagraph"/>
        <w:numPr>
          <w:ilvl w:val="0"/>
          <w:numId w:val="3"/>
        </w:numPr>
        <w:spacing w:line="480" w:lineRule="auto"/>
        <w:ind w:left="1440" w:right="720"/>
        <w:rPr>
          <w:rFonts w:ascii="Arial" w:hAnsi="Arial" w:cs="Arial"/>
        </w:rPr>
      </w:pPr>
      <w:r w:rsidRPr="002F1044">
        <w:rPr>
          <w:rFonts w:ascii="Arial" w:hAnsi="Arial" w:cs="Arial"/>
        </w:rPr>
        <w:t>Financial Aid Information</w:t>
      </w:r>
    </w:p>
    <w:p w14:paraId="61EE0AF0" w14:textId="77777777" w:rsidR="004E630A" w:rsidRDefault="004E630A" w:rsidP="00074D09">
      <w:pPr>
        <w:pStyle w:val="ListParagraph"/>
        <w:numPr>
          <w:ilvl w:val="0"/>
          <w:numId w:val="3"/>
        </w:numPr>
        <w:spacing w:line="480" w:lineRule="auto"/>
        <w:ind w:left="1440" w:right="720"/>
        <w:rPr>
          <w:rFonts w:ascii="Arial" w:hAnsi="Arial" w:cs="Arial"/>
        </w:rPr>
      </w:pPr>
      <w:r w:rsidRPr="002F1044">
        <w:rPr>
          <w:rFonts w:ascii="Arial" w:hAnsi="Arial" w:cs="Arial"/>
        </w:rPr>
        <w:t>Testing Information</w:t>
      </w:r>
    </w:p>
    <w:p w14:paraId="63563F6F" w14:textId="77777777" w:rsidR="00570D4A" w:rsidRPr="009920E1" w:rsidRDefault="00570D4A" w:rsidP="009920E1">
      <w:pPr>
        <w:spacing w:line="480" w:lineRule="auto"/>
        <w:ind w:left="1080" w:right="720"/>
        <w:rPr>
          <w:rFonts w:ascii="Arial Rounded MT Bold" w:hAnsi="Arial Rounded MT Bold"/>
        </w:rPr>
      </w:pPr>
    </w:p>
    <w:p w14:paraId="45CBF51B" w14:textId="77777777" w:rsidR="009920E1" w:rsidRPr="00570D4A" w:rsidRDefault="009920E1" w:rsidP="00570D4A">
      <w:pPr>
        <w:spacing w:line="480" w:lineRule="auto"/>
        <w:ind w:right="720"/>
        <w:rPr>
          <w:rFonts w:ascii="Arial Rounded MT Bold" w:hAnsi="Arial Rounded MT Bold"/>
        </w:rPr>
      </w:pPr>
    </w:p>
    <w:p w14:paraId="0E3A4003" w14:textId="77777777" w:rsidR="008C745E" w:rsidRDefault="008C745E" w:rsidP="00811313">
      <w:pPr>
        <w:pStyle w:val="ListParagraph"/>
        <w:spacing w:line="480" w:lineRule="auto"/>
        <w:ind w:right="720"/>
        <w:rPr>
          <w:rFonts w:ascii="Arial Rounded MT Bold" w:hAnsi="Arial Rounded MT Bold"/>
        </w:rPr>
      </w:pPr>
    </w:p>
    <w:p w14:paraId="6BB66045" w14:textId="77777777" w:rsidR="008C745E" w:rsidRDefault="008C745E" w:rsidP="00811313">
      <w:pPr>
        <w:pStyle w:val="ListParagraph"/>
        <w:spacing w:line="480" w:lineRule="auto"/>
        <w:ind w:right="720"/>
        <w:rPr>
          <w:rFonts w:ascii="Arial Rounded MT Bold" w:hAnsi="Arial Rounded MT Bold"/>
        </w:rPr>
      </w:pPr>
    </w:p>
    <w:p w14:paraId="4162B6E8" w14:textId="77777777" w:rsidR="008C745E" w:rsidRDefault="008C745E" w:rsidP="00811313">
      <w:pPr>
        <w:pStyle w:val="ListParagraph"/>
        <w:spacing w:line="480" w:lineRule="auto"/>
        <w:ind w:right="720"/>
        <w:rPr>
          <w:rFonts w:ascii="Arial Rounded MT Bold" w:hAnsi="Arial Rounded MT Bold"/>
        </w:rPr>
      </w:pPr>
    </w:p>
    <w:p w14:paraId="523289ED" w14:textId="77777777" w:rsidR="00905B48" w:rsidRDefault="00905B48" w:rsidP="003020CB">
      <w:pPr>
        <w:pStyle w:val="ListParagraph"/>
        <w:spacing w:line="480" w:lineRule="auto"/>
        <w:ind w:right="720"/>
        <w:jc w:val="center"/>
        <w:rPr>
          <w:rFonts w:ascii="Arial Rounded MT Bold" w:hAnsi="Arial Rounded MT Bold"/>
        </w:rPr>
      </w:pPr>
    </w:p>
    <w:p w14:paraId="31BB3A5A" w14:textId="6AB51E92" w:rsidR="005F2158" w:rsidRPr="008C745E" w:rsidRDefault="005F2158" w:rsidP="008C745E">
      <w:pPr>
        <w:pStyle w:val="ListParagraph"/>
        <w:ind w:right="720"/>
        <w:jc w:val="center"/>
        <w:rPr>
          <w:rFonts w:ascii="Arial Black" w:hAnsi="Arial Black"/>
        </w:rPr>
      </w:pPr>
      <w:proofErr w:type="spellStart"/>
      <w:r w:rsidRPr="005F2158">
        <w:rPr>
          <w:rFonts w:ascii="Arial Black" w:hAnsi="Arial Black"/>
        </w:rPr>
        <w:t>Orono</w:t>
      </w:r>
      <w:proofErr w:type="spellEnd"/>
      <w:r w:rsidRPr="005F2158">
        <w:rPr>
          <w:rFonts w:ascii="Arial Black" w:hAnsi="Arial Black"/>
        </w:rPr>
        <w:t xml:space="preserve"> High School</w:t>
      </w:r>
      <w:r w:rsidR="008C745E">
        <w:rPr>
          <w:rFonts w:ascii="Arial Black" w:hAnsi="Arial Black"/>
        </w:rPr>
        <w:t xml:space="preserve"> - </w:t>
      </w:r>
      <w:r w:rsidRPr="008C745E">
        <w:rPr>
          <w:rFonts w:ascii="Arial Black" w:hAnsi="Arial Black"/>
        </w:rPr>
        <w:t>Student Services</w:t>
      </w:r>
    </w:p>
    <w:p w14:paraId="30915CC4" w14:textId="523C4772" w:rsidR="005F2158" w:rsidRPr="005F2158" w:rsidRDefault="005F2158" w:rsidP="005F2158">
      <w:pPr>
        <w:pStyle w:val="ListParagraph"/>
        <w:ind w:right="720"/>
        <w:jc w:val="center"/>
        <w:rPr>
          <w:rFonts w:ascii="Arial Black" w:hAnsi="Arial Black"/>
        </w:rPr>
      </w:pPr>
      <w:r w:rsidRPr="005F2158">
        <w:rPr>
          <w:rFonts w:ascii="Arial Black" w:hAnsi="Arial Black"/>
        </w:rPr>
        <w:t>866-2319</w:t>
      </w:r>
    </w:p>
    <w:p w14:paraId="6FFE6578" w14:textId="77777777" w:rsidR="00905B48" w:rsidRDefault="00905B48" w:rsidP="00811313">
      <w:pPr>
        <w:pStyle w:val="ListParagraph"/>
        <w:spacing w:line="480" w:lineRule="auto"/>
        <w:ind w:right="720"/>
        <w:rPr>
          <w:rFonts w:ascii="Arial Rounded MT Bold" w:hAnsi="Arial Rounded MT Bold"/>
        </w:rPr>
      </w:pPr>
    </w:p>
    <w:p w14:paraId="0D879C8A" w14:textId="77777777" w:rsidR="00905B48" w:rsidRDefault="00905B48" w:rsidP="00811313">
      <w:pPr>
        <w:pStyle w:val="ListParagraph"/>
        <w:spacing w:line="480" w:lineRule="auto"/>
        <w:ind w:right="720"/>
        <w:rPr>
          <w:rFonts w:ascii="Arial Rounded MT Bold" w:hAnsi="Arial Rounded MT Bold"/>
        </w:rPr>
      </w:pPr>
    </w:p>
    <w:p w14:paraId="335B8AFA" w14:textId="77777777" w:rsidR="00AA0DE1" w:rsidRPr="002F1044" w:rsidRDefault="00AA0DE1" w:rsidP="00811313">
      <w:pPr>
        <w:pStyle w:val="ListParagraph"/>
        <w:spacing w:line="480" w:lineRule="auto"/>
        <w:ind w:right="720"/>
        <w:rPr>
          <w:rFonts w:ascii="Arial" w:hAnsi="Arial" w:cs="Arial"/>
        </w:rPr>
      </w:pPr>
    </w:p>
    <w:p w14:paraId="0E77D284" w14:textId="687DA998" w:rsidR="00905B48" w:rsidRPr="002F1044" w:rsidRDefault="00155D8F" w:rsidP="003020CB">
      <w:pPr>
        <w:pStyle w:val="ListParagraph"/>
        <w:spacing w:line="360" w:lineRule="auto"/>
        <w:ind w:left="0" w:right="720"/>
        <w:rPr>
          <w:rFonts w:ascii="Arial" w:hAnsi="Arial" w:cs="Arial"/>
        </w:rPr>
      </w:pPr>
      <w:r>
        <w:rPr>
          <w:rFonts w:ascii="Arial" w:hAnsi="Arial" w:cs="Arial"/>
        </w:rPr>
        <w:tab/>
      </w:r>
      <w:r w:rsidR="00E11220">
        <w:rPr>
          <w:rFonts w:ascii="Arial" w:hAnsi="Arial" w:cs="Arial"/>
        </w:rPr>
        <w:t>September 2017</w:t>
      </w:r>
    </w:p>
    <w:p w14:paraId="25D3D35E" w14:textId="77777777" w:rsidR="00905B48" w:rsidRPr="002F1044" w:rsidRDefault="00905B48" w:rsidP="00811313">
      <w:pPr>
        <w:pStyle w:val="ListParagraph"/>
        <w:ind w:right="720"/>
        <w:rPr>
          <w:rFonts w:ascii="Arial" w:hAnsi="Arial" w:cs="Arial"/>
        </w:rPr>
      </w:pPr>
    </w:p>
    <w:p w14:paraId="4A608694" w14:textId="77777777" w:rsidR="00905B48" w:rsidRPr="002F1044" w:rsidRDefault="00905B48" w:rsidP="003020CB">
      <w:pPr>
        <w:pStyle w:val="ListParagraph"/>
        <w:ind w:left="0" w:right="720"/>
        <w:rPr>
          <w:rFonts w:ascii="Arial" w:hAnsi="Arial" w:cs="Arial"/>
        </w:rPr>
      </w:pPr>
      <w:r w:rsidRPr="002F1044">
        <w:rPr>
          <w:rFonts w:ascii="Arial" w:hAnsi="Arial" w:cs="Arial"/>
        </w:rPr>
        <w:tab/>
        <w:t>Dear Senior Fa</w:t>
      </w:r>
      <w:bookmarkStart w:id="0" w:name="_GoBack"/>
      <w:bookmarkEnd w:id="0"/>
      <w:r w:rsidRPr="002F1044">
        <w:rPr>
          <w:rFonts w:ascii="Arial" w:hAnsi="Arial" w:cs="Arial"/>
        </w:rPr>
        <w:t>milies,</w:t>
      </w:r>
    </w:p>
    <w:p w14:paraId="7417B5E7" w14:textId="77777777" w:rsidR="00905B48" w:rsidRPr="002F1044" w:rsidRDefault="00905B48" w:rsidP="00811313">
      <w:pPr>
        <w:pStyle w:val="ListParagraph"/>
        <w:ind w:right="720"/>
        <w:rPr>
          <w:rFonts w:ascii="Arial" w:hAnsi="Arial" w:cs="Arial"/>
        </w:rPr>
      </w:pPr>
    </w:p>
    <w:p w14:paraId="4CAA4C76" w14:textId="28A89B5F" w:rsidR="00B3726A" w:rsidRPr="002F1044" w:rsidRDefault="00905B48" w:rsidP="00E11220">
      <w:pPr>
        <w:pStyle w:val="ListParagraph"/>
        <w:spacing w:line="360" w:lineRule="auto"/>
        <w:ind w:right="720"/>
        <w:rPr>
          <w:rFonts w:ascii="Arial" w:hAnsi="Arial" w:cs="Arial"/>
        </w:rPr>
      </w:pPr>
      <w:r w:rsidRPr="002F1044">
        <w:rPr>
          <w:rFonts w:ascii="Arial" w:hAnsi="Arial" w:cs="Arial"/>
        </w:rPr>
        <w:t>Here we are, the senior year</w:t>
      </w:r>
      <w:r w:rsidR="008E0844">
        <w:rPr>
          <w:rFonts w:ascii="Arial" w:hAnsi="Arial" w:cs="Arial"/>
        </w:rPr>
        <w:t xml:space="preserve"> of high school</w:t>
      </w:r>
      <w:r w:rsidRPr="002F1044">
        <w:rPr>
          <w:rFonts w:ascii="Arial" w:hAnsi="Arial" w:cs="Arial"/>
        </w:rPr>
        <w:t xml:space="preserve">.  </w:t>
      </w:r>
      <w:r w:rsidR="00B3726A" w:rsidRPr="002F1044">
        <w:rPr>
          <w:rFonts w:ascii="Arial" w:hAnsi="Arial" w:cs="Arial"/>
        </w:rPr>
        <w:t xml:space="preserve">In as little as </w:t>
      </w:r>
      <w:r w:rsidR="008E0844">
        <w:rPr>
          <w:rFonts w:ascii="Arial" w:hAnsi="Arial" w:cs="Arial"/>
        </w:rPr>
        <w:t>9</w:t>
      </w:r>
      <w:r w:rsidR="00B3726A" w:rsidRPr="002F1044">
        <w:rPr>
          <w:rFonts w:ascii="Arial" w:hAnsi="Arial" w:cs="Arial"/>
        </w:rPr>
        <w:t xml:space="preserve"> months,</w:t>
      </w:r>
      <w:r w:rsidR="00E11220">
        <w:rPr>
          <w:rFonts w:ascii="Arial" w:hAnsi="Arial" w:cs="Arial"/>
        </w:rPr>
        <w:t xml:space="preserve"> the class of 2018</w:t>
      </w:r>
      <w:r w:rsidRPr="002F1044">
        <w:rPr>
          <w:rFonts w:ascii="Arial" w:hAnsi="Arial" w:cs="Arial"/>
        </w:rPr>
        <w:t xml:space="preserve"> will be graduated and head onto great prospects.  Some will continue their education immediately by enrolling in a college/</w:t>
      </w:r>
      <w:r w:rsidR="00B3726A" w:rsidRPr="002F1044">
        <w:rPr>
          <w:rFonts w:ascii="Arial" w:hAnsi="Arial" w:cs="Arial"/>
        </w:rPr>
        <w:t>university,</w:t>
      </w:r>
      <w:r w:rsidRPr="002F1044">
        <w:rPr>
          <w:rFonts w:ascii="Arial" w:hAnsi="Arial" w:cs="Arial"/>
        </w:rPr>
        <w:t xml:space="preserve"> </w:t>
      </w:r>
      <w:r w:rsidR="00B3726A" w:rsidRPr="002F1044">
        <w:rPr>
          <w:rFonts w:ascii="Arial" w:hAnsi="Arial" w:cs="Arial"/>
        </w:rPr>
        <w:t>while others</w:t>
      </w:r>
      <w:r w:rsidRPr="002F1044">
        <w:rPr>
          <w:rFonts w:ascii="Arial" w:hAnsi="Arial" w:cs="Arial"/>
        </w:rPr>
        <w:t xml:space="preserve"> will </w:t>
      </w:r>
      <w:r w:rsidR="00B3726A" w:rsidRPr="002F1044">
        <w:rPr>
          <w:rFonts w:ascii="Arial" w:hAnsi="Arial" w:cs="Arial"/>
        </w:rPr>
        <w:t>opt to join the</w:t>
      </w:r>
      <w:r w:rsidRPr="002F1044">
        <w:rPr>
          <w:rFonts w:ascii="Arial" w:hAnsi="Arial" w:cs="Arial"/>
        </w:rPr>
        <w:t xml:space="preserve"> military</w:t>
      </w:r>
      <w:r w:rsidR="00B3726A" w:rsidRPr="002F1044">
        <w:rPr>
          <w:rFonts w:ascii="Arial" w:hAnsi="Arial" w:cs="Arial"/>
        </w:rPr>
        <w:t xml:space="preserve"> or</w:t>
      </w:r>
      <w:r w:rsidRPr="002F1044">
        <w:rPr>
          <w:rFonts w:ascii="Arial" w:hAnsi="Arial" w:cs="Arial"/>
        </w:rPr>
        <w:t xml:space="preserve"> venture into the workforce.  Whatever path your student takes, we want to make sure </w:t>
      </w:r>
      <w:r w:rsidR="00B3726A" w:rsidRPr="002F1044">
        <w:rPr>
          <w:rFonts w:ascii="Arial" w:hAnsi="Arial" w:cs="Arial"/>
        </w:rPr>
        <w:t>you</w:t>
      </w:r>
      <w:r w:rsidRPr="002F1044">
        <w:rPr>
          <w:rFonts w:ascii="Arial" w:hAnsi="Arial" w:cs="Arial"/>
        </w:rPr>
        <w:t xml:space="preserve"> have the support you need to get them there.  We want you to know that we understand there are lots of pieces that come into play over the course of this next year and we’re here to help make this tran</w:t>
      </w:r>
      <w:r w:rsidR="00B3726A" w:rsidRPr="002F1044">
        <w:rPr>
          <w:rFonts w:ascii="Arial" w:hAnsi="Arial" w:cs="Arial"/>
        </w:rPr>
        <w:t xml:space="preserve">sition as seamless as possible.  </w:t>
      </w:r>
      <w:r w:rsidRPr="002F1044">
        <w:rPr>
          <w:rFonts w:ascii="Arial" w:hAnsi="Arial" w:cs="Arial"/>
        </w:rPr>
        <w:t xml:space="preserve"> </w:t>
      </w:r>
      <w:r w:rsidR="00B3726A" w:rsidRPr="002F1044">
        <w:rPr>
          <w:rFonts w:ascii="Arial" w:hAnsi="Arial" w:cs="Arial"/>
        </w:rPr>
        <w:t xml:space="preserve">From building college lists to filing financial aid forms.  As always, we encourage you to call or email us throughout the upcoming school year with whatever questions/concerns you may have.  Though this time maybe stressful, planning and </w:t>
      </w:r>
      <w:r w:rsidR="00B3726A" w:rsidRPr="008E0844">
        <w:rPr>
          <w:rFonts w:ascii="Arial" w:hAnsi="Arial" w:cs="Arial"/>
          <w:u w:val="single"/>
        </w:rPr>
        <w:t>attention to detail</w:t>
      </w:r>
      <w:r w:rsidR="00B3726A" w:rsidRPr="002F1044">
        <w:rPr>
          <w:rFonts w:ascii="Arial" w:hAnsi="Arial" w:cs="Arial"/>
        </w:rPr>
        <w:t xml:space="preserve"> can make the entire process much smoother and easier to manage. </w:t>
      </w:r>
    </w:p>
    <w:p w14:paraId="3C443A49" w14:textId="77777777" w:rsidR="00B3726A" w:rsidRPr="002F1044" w:rsidRDefault="00B3726A" w:rsidP="00E11220">
      <w:pPr>
        <w:pStyle w:val="ListParagraph"/>
        <w:spacing w:line="360" w:lineRule="auto"/>
        <w:ind w:right="720"/>
        <w:rPr>
          <w:rFonts w:ascii="Arial" w:hAnsi="Arial" w:cs="Arial"/>
        </w:rPr>
      </w:pPr>
    </w:p>
    <w:p w14:paraId="207CE02F" w14:textId="044B27C7" w:rsidR="00905B48" w:rsidRPr="002F1044" w:rsidRDefault="00B3726A" w:rsidP="00E11220">
      <w:pPr>
        <w:pStyle w:val="ListParagraph"/>
        <w:spacing w:line="360" w:lineRule="auto"/>
        <w:ind w:right="720"/>
        <w:rPr>
          <w:rFonts w:ascii="Arial" w:hAnsi="Arial" w:cs="Arial"/>
        </w:rPr>
      </w:pPr>
      <w:r w:rsidRPr="002F1044">
        <w:rPr>
          <w:rFonts w:ascii="Arial" w:hAnsi="Arial" w:cs="Arial"/>
        </w:rPr>
        <w:t xml:space="preserve">It will be important that your student check their </w:t>
      </w:r>
      <w:r w:rsidR="00AA2013">
        <w:rPr>
          <w:rFonts w:ascii="Arial" w:hAnsi="Arial" w:cs="Arial"/>
        </w:rPr>
        <w:t xml:space="preserve">school </w:t>
      </w:r>
      <w:r w:rsidRPr="002F1044">
        <w:rPr>
          <w:rFonts w:ascii="Arial" w:hAnsi="Arial" w:cs="Arial"/>
        </w:rPr>
        <w:t xml:space="preserve">email </w:t>
      </w:r>
      <w:r w:rsidR="00E11220">
        <w:rPr>
          <w:rFonts w:ascii="Arial" w:hAnsi="Arial" w:cs="Arial"/>
        </w:rPr>
        <w:t>on a regular basis</w:t>
      </w:r>
      <w:r w:rsidRPr="002F1044">
        <w:rPr>
          <w:rFonts w:ascii="Arial" w:hAnsi="Arial" w:cs="Arial"/>
        </w:rPr>
        <w:t xml:space="preserve"> throughout this next year.  Lots of information will be coming their way and this is our most efficient form of communication.  College admissions counselor visits, financial aid workshops, scholarship information and much more is provided via email.</w:t>
      </w:r>
    </w:p>
    <w:p w14:paraId="71B1207F" w14:textId="77777777" w:rsidR="00B3726A" w:rsidRPr="002F1044" w:rsidRDefault="00B3726A" w:rsidP="00E11220">
      <w:pPr>
        <w:pStyle w:val="ListParagraph"/>
        <w:spacing w:line="360" w:lineRule="auto"/>
        <w:ind w:right="720"/>
        <w:rPr>
          <w:rFonts w:ascii="Arial" w:hAnsi="Arial" w:cs="Arial"/>
        </w:rPr>
      </w:pPr>
    </w:p>
    <w:p w14:paraId="33389588" w14:textId="77777777" w:rsidR="00B3726A" w:rsidRPr="002F1044" w:rsidRDefault="00B3726A" w:rsidP="00E11220">
      <w:pPr>
        <w:pStyle w:val="ListParagraph"/>
        <w:spacing w:line="360" w:lineRule="auto"/>
        <w:ind w:right="720"/>
        <w:rPr>
          <w:rFonts w:ascii="Arial" w:hAnsi="Arial" w:cs="Arial"/>
        </w:rPr>
      </w:pPr>
      <w:r w:rsidRPr="002F1044">
        <w:rPr>
          <w:rFonts w:ascii="Arial" w:hAnsi="Arial" w:cs="Arial"/>
        </w:rPr>
        <w:t>We look forward to working with you and your students.  We will do everything we can to make this year the best year yet!</w:t>
      </w:r>
    </w:p>
    <w:p w14:paraId="1CCD63BE" w14:textId="77777777" w:rsidR="00B3726A" w:rsidRPr="002F1044" w:rsidRDefault="00B3726A" w:rsidP="00811313">
      <w:pPr>
        <w:pStyle w:val="ListParagraph"/>
        <w:ind w:right="720"/>
        <w:rPr>
          <w:rFonts w:ascii="Arial" w:hAnsi="Arial" w:cs="Arial"/>
        </w:rPr>
      </w:pPr>
    </w:p>
    <w:p w14:paraId="0E7821A1" w14:textId="77777777" w:rsidR="00B3726A" w:rsidRPr="002F1044" w:rsidRDefault="00B3726A" w:rsidP="00811313">
      <w:pPr>
        <w:pStyle w:val="ListParagraph"/>
        <w:ind w:right="720"/>
        <w:rPr>
          <w:rFonts w:ascii="Arial" w:hAnsi="Arial" w:cs="Arial"/>
        </w:rPr>
      </w:pPr>
      <w:r w:rsidRPr="002F1044">
        <w:rPr>
          <w:rFonts w:ascii="Arial" w:hAnsi="Arial" w:cs="Arial"/>
        </w:rPr>
        <w:t>Sincerely,</w:t>
      </w:r>
    </w:p>
    <w:p w14:paraId="1BFD951C" w14:textId="77777777" w:rsidR="00B3726A" w:rsidRPr="008C745E" w:rsidRDefault="00B3726A" w:rsidP="008C745E">
      <w:pPr>
        <w:ind w:right="720"/>
        <w:rPr>
          <w:rFonts w:ascii="Arial" w:hAnsi="Arial" w:cs="Arial"/>
        </w:rPr>
      </w:pPr>
    </w:p>
    <w:p w14:paraId="1B00BDD8" w14:textId="77777777" w:rsidR="008C745E" w:rsidRDefault="008C745E" w:rsidP="00811313">
      <w:pPr>
        <w:pStyle w:val="ListParagraph"/>
        <w:ind w:right="720"/>
        <w:rPr>
          <w:rFonts w:ascii="Arial" w:hAnsi="Arial" w:cs="Arial"/>
        </w:rPr>
      </w:pPr>
    </w:p>
    <w:p w14:paraId="50FCC1F9" w14:textId="48750747" w:rsidR="00B3726A" w:rsidRPr="008C745E" w:rsidRDefault="00B3726A" w:rsidP="00811313">
      <w:pPr>
        <w:pStyle w:val="ListParagraph"/>
        <w:ind w:right="720"/>
        <w:rPr>
          <w:rFonts w:ascii="Snell Roundhand" w:hAnsi="Snell Roundhand" w:cs="Arial"/>
          <w:sz w:val="32"/>
          <w:szCs w:val="32"/>
        </w:rPr>
      </w:pPr>
      <w:r w:rsidRPr="008C745E">
        <w:rPr>
          <w:rFonts w:ascii="Snell Roundhand" w:hAnsi="Snell Roundhand" w:cs="Arial"/>
          <w:sz w:val="32"/>
          <w:szCs w:val="32"/>
        </w:rPr>
        <w:t xml:space="preserve">Holly Gunn &amp; </w:t>
      </w:r>
      <w:r w:rsidR="00155D8F">
        <w:rPr>
          <w:rFonts w:ascii="Snell Roundhand" w:hAnsi="Snell Roundhand" w:cs="Arial"/>
          <w:sz w:val="32"/>
          <w:szCs w:val="32"/>
        </w:rPr>
        <w:t xml:space="preserve">Troy </w:t>
      </w:r>
      <w:proofErr w:type="spellStart"/>
      <w:r w:rsidR="00155D8F">
        <w:rPr>
          <w:rFonts w:ascii="Snell Roundhand" w:hAnsi="Snell Roundhand" w:cs="Arial"/>
          <w:sz w:val="32"/>
          <w:szCs w:val="32"/>
        </w:rPr>
        <w:t>Wagstaff</w:t>
      </w:r>
      <w:proofErr w:type="spellEnd"/>
    </w:p>
    <w:p w14:paraId="0BAA49D9" w14:textId="77777777" w:rsidR="00B3726A" w:rsidRPr="002F1044" w:rsidRDefault="00B3726A" w:rsidP="00811313">
      <w:pPr>
        <w:pStyle w:val="ListParagraph"/>
        <w:ind w:right="720"/>
        <w:rPr>
          <w:rFonts w:ascii="Arial" w:hAnsi="Arial" w:cs="Arial"/>
        </w:rPr>
      </w:pPr>
      <w:proofErr w:type="spellStart"/>
      <w:r w:rsidRPr="002F1044">
        <w:rPr>
          <w:rFonts w:ascii="Arial" w:hAnsi="Arial" w:cs="Arial"/>
        </w:rPr>
        <w:t>Orono</w:t>
      </w:r>
      <w:proofErr w:type="spellEnd"/>
      <w:r w:rsidRPr="002F1044">
        <w:rPr>
          <w:rFonts w:ascii="Arial" w:hAnsi="Arial" w:cs="Arial"/>
        </w:rPr>
        <w:t xml:space="preserve"> High School, School Counselors</w:t>
      </w:r>
    </w:p>
    <w:p w14:paraId="1EDFBBE3" w14:textId="77777777" w:rsidR="00B3726A" w:rsidRDefault="00B3726A" w:rsidP="00811313">
      <w:pPr>
        <w:pStyle w:val="ListParagraph"/>
        <w:ind w:right="720"/>
        <w:rPr>
          <w:rFonts w:ascii="Arial Rounded MT Bold" w:hAnsi="Arial Rounded MT Bold"/>
        </w:rPr>
      </w:pPr>
    </w:p>
    <w:p w14:paraId="0837B3D5" w14:textId="77777777" w:rsidR="00B3726A" w:rsidRDefault="00B3726A" w:rsidP="00811313">
      <w:pPr>
        <w:pStyle w:val="ListParagraph"/>
        <w:ind w:right="720"/>
        <w:rPr>
          <w:rFonts w:ascii="Arial Rounded MT Bold" w:hAnsi="Arial Rounded MT Bold"/>
        </w:rPr>
      </w:pPr>
    </w:p>
    <w:p w14:paraId="24FD7207" w14:textId="3C196368" w:rsidR="00B3726A" w:rsidRPr="008C745E" w:rsidRDefault="003020CB" w:rsidP="00E11220">
      <w:pPr>
        <w:ind w:right="720"/>
        <w:jc w:val="center"/>
        <w:rPr>
          <w:rFonts w:ascii="Arial Black" w:hAnsi="Arial Black"/>
          <w:sz w:val="32"/>
          <w:szCs w:val="32"/>
        </w:rPr>
      </w:pPr>
      <w:r w:rsidRPr="008C745E">
        <w:rPr>
          <w:rFonts w:ascii="Arial Black" w:hAnsi="Arial Black"/>
          <w:sz w:val="32"/>
          <w:szCs w:val="32"/>
        </w:rPr>
        <w:t>IMPORTANT DATES AND EVENTS</w:t>
      </w:r>
    </w:p>
    <w:p w14:paraId="2C4DB4AF" w14:textId="77777777" w:rsidR="003020CB" w:rsidRDefault="003020CB" w:rsidP="003020CB">
      <w:pPr>
        <w:pStyle w:val="ListParagraph"/>
        <w:ind w:right="720"/>
        <w:jc w:val="center"/>
        <w:rPr>
          <w:rFonts w:ascii="Arial Black" w:hAnsi="Arial Black"/>
          <w:sz w:val="32"/>
          <w:szCs w:val="32"/>
        </w:rPr>
      </w:pPr>
    </w:p>
    <w:p w14:paraId="0CD3A4D7" w14:textId="6C50FBE7" w:rsidR="00074D09" w:rsidRPr="002F1044" w:rsidRDefault="00074D09" w:rsidP="00074D09">
      <w:pPr>
        <w:pStyle w:val="ListParagraph"/>
        <w:ind w:right="720"/>
        <w:rPr>
          <w:rFonts w:ascii="Arial" w:hAnsi="Arial" w:cs="Arial"/>
        </w:rPr>
      </w:pPr>
      <w:r w:rsidRPr="002F1044">
        <w:rPr>
          <w:rFonts w:ascii="Arial" w:hAnsi="Arial" w:cs="Arial"/>
        </w:rPr>
        <w:t xml:space="preserve">There will be a number of important dates for seniors to remember over the course of this next year, however the following dates are important meetings for </w:t>
      </w:r>
      <w:r w:rsidR="00301D6C">
        <w:rPr>
          <w:rFonts w:ascii="Arial" w:hAnsi="Arial" w:cs="Arial"/>
        </w:rPr>
        <w:t>students and parents</w:t>
      </w:r>
      <w:r w:rsidRPr="002F1044">
        <w:rPr>
          <w:rFonts w:ascii="Arial" w:hAnsi="Arial" w:cs="Arial"/>
        </w:rPr>
        <w:t xml:space="preserve"> to consider attending.</w:t>
      </w:r>
      <w:r w:rsidR="00880A82">
        <w:rPr>
          <w:rFonts w:ascii="Arial" w:hAnsi="Arial" w:cs="Arial"/>
        </w:rPr>
        <w:t xml:space="preserve">  </w:t>
      </w:r>
    </w:p>
    <w:p w14:paraId="3CC36E3C" w14:textId="77777777" w:rsidR="00074D09" w:rsidRDefault="00074D09" w:rsidP="00074D09">
      <w:pPr>
        <w:pStyle w:val="ListParagraph"/>
        <w:ind w:right="720"/>
        <w:rPr>
          <w:rFonts w:ascii="Arial Rounded MT Bold" w:hAnsi="Arial Rounded MT Bold"/>
        </w:rPr>
      </w:pPr>
    </w:p>
    <w:p w14:paraId="4F84F2B0" w14:textId="5330F66F" w:rsidR="00AA0DE1" w:rsidRPr="00AA0DE1" w:rsidRDefault="00074D09" w:rsidP="00AA0DE1">
      <w:pPr>
        <w:pStyle w:val="ListParagraph"/>
        <w:numPr>
          <w:ilvl w:val="0"/>
          <w:numId w:val="7"/>
        </w:numPr>
        <w:ind w:left="1080" w:right="720"/>
        <w:rPr>
          <w:rFonts w:ascii="Arial" w:hAnsi="Arial" w:cs="Arial"/>
          <w:b/>
        </w:rPr>
      </w:pPr>
      <w:r w:rsidRPr="00AA0DE1">
        <w:rPr>
          <w:rFonts w:ascii="Arial" w:hAnsi="Arial" w:cs="Arial"/>
          <w:b/>
        </w:rPr>
        <w:t>September and October</w:t>
      </w:r>
      <w:r w:rsidRPr="00AA0DE1">
        <w:rPr>
          <w:rFonts w:ascii="Arial" w:hAnsi="Arial" w:cs="Arial"/>
        </w:rPr>
        <w:t xml:space="preserve"> counselors will begin ongoing conferences with individual seniors.  Seniors should see Mrs. </w:t>
      </w:r>
      <w:r w:rsidR="00AA2013">
        <w:rPr>
          <w:rFonts w:ascii="Arial" w:hAnsi="Arial" w:cs="Arial"/>
        </w:rPr>
        <w:t>Clarke</w:t>
      </w:r>
      <w:r w:rsidRPr="00AA0DE1">
        <w:rPr>
          <w:rFonts w:ascii="Arial" w:hAnsi="Arial" w:cs="Arial"/>
        </w:rPr>
        <w:t xml:space="preserve"> once school starts to schedule their appointments.  Appointment times fill up quickly.  These meetings are imperative to </w:t>
      </w:r>
      <w:r w:rsidR="002F1044" w:rsidRPr="00AA0DE1">
        <w:rPr>
          <w:rFonts w:ascii="Arial" w:hAnsi="Arial" w:cs="Arial"/>
        </w:rPr>
        <w:t>ensuring that the counselors have all of the information they need in order to write appropriate and accurate letters of recommendation.  Also, these meetings provide counselors an opportunity to make sure each student receives accurate and timely knowledge regarding colleges, financial aid, and other post-secondary options.  Parents are always welcome to attend these meetings.</w:t>
      </w:r>
    </w:p>
    <w:p w14:paraId="2EC75DD9" w14:textId="77777777" w:rsidR="002F1044" w:rsidRPr="00AA0DE1" w:rsidRDefault="002F1044" w:rsidP="00AA0DE1">
      <w:pPr>
        <w:ind w:right="720"/>
        <w:rPr>
          <w:rFonts w:ascii="Arial Rounded MT Bold" w:hAnsi="Arial Rounded MT Bold"/>
          <w:b/>
        </w:rPr>
      </w:pPr>
    </w:p>
    <w:p w14:paraId="6CE4175D" w14:textId="6A2D22EE" w:rsidR="00AA0DE1" w:rsidRPr="008E0844" w:rsidRDefault="008E0844" w:rsidP="00AA0DE1">
      <w:pPr>
        <w:pStyle w:val="ListParagraph"/>
        <w:numPr>
          <w:ilvl w:val="0"/>
          <w:numId w:val="7"/>
        </w:numPr>
        <w:ind w:left="1080" w:right="720"/>
        <w:rPr>
          <w:rFonts w:ascii="Arial Rounded MT Bold" w:hAnsi="Arial Rounded MT Bold"/>
          <w:b/>
        </w:rPr>
      </w:pPr>
      <w:r w:rsidRPr="008E0844">
        <w:rPr>
          <w:rFonts w:ascii="Arial" w:hAnsi="Arial" w:cs="Arial"/>
          <w:b/>
        </w:rPr>
        <w:t>September</w:t>
      </w:r>
      <w:r w:rsidR="00674852" w:rsidRPr="008E0844">
        <w:rPr>
          <w:rFonts w:ascii="Arial" w:hAnsi="Arial" w:cs="Arial"/>
          <w:b/>
        </w:rPr>
        <w:t xml:space="preserve"> </w:t>
      </w:r>
      <w:r w:rsidR="00E11220">
        <w:rPr>
          <w:rFonts w:ascii="Arial" w:hAnsi="Arial" w:cs="Arial"/>
          <w:b/>
        </w:rPr>
        <w:t>21</w:t>
      </w:r>
      <w:r w:rsidR="00E11220">
        <w:rPr>
          <w:rFonts w:ascii="Arial" w:hAnsi="Arial" w:cs="Arial"/>
          <w:b/>
          <w:vertAlign w:val="superscript"/>
        </w:rPr>
        <w:t>st</w:t>
      </w:r>
      <w:r w:rsidR="00E11220">
        <w:rPr>
          <w:rFonts w:ascii="Arial" w:hAnsi="Arial" w:cs="Arial"/>
          <w:b/>
        </w:rPr>
        <w:t>, 2017</w:t>
      </w:r>
      <w:r w:rsidR="00674852" w:rsidRPr="008E0844">
        <w:rPr>
          <w:rFonts w:ascii="Arial" w:hAnsi="Arial" w:cs="Arial"/>
          <w:b/>
        </w:rPr>
        <w:t xml:space="preserve"> @ 6:00pm</w:t>
      </w:r>
      <w:r w:rsidR="00AA0DE1" w:rsidRPr="008E0844">
        <w:rPr>
          <w:rFonts w:ascii="Arial" w:hAnsi="Arial" w:cs="Arial"/>
          <w:b/>
        </w:rPr>
        <w:t xml:space="preserve"> </w:t>
      </w:r>
      <w:r w:rsidR="00446140" w:rsidRPr="008E0844">
        <w:rPr>
          <w:rFonts w:ascii="Arial" w:hAnsi="Arial" w:cs="Arial"/>
        </w:rPr>
        <w:t>A College Admissions workshop will take place to inform students and parents on the application process</w:t>
      </w:r>
      <w:r w:rsidR="00674852" w:rsidRPr="008E0844">
        <w:rPr>
          <w:rFonts w:ascii="Arial" w:hAnsi="Arial" w:cs="Arial"/>
        </w:rPr>
        <w:t>.  We will have guest speakers representing the community colleges, public 4-year colleges, private 4-colleges, and the University of Maine Honors College.</w:t>
      </w:r>
    </w:p>
    <w:p w14:paraId="056139D6" w14:textId="77777777" w:rsidR="00AA0DE1" w:rsidRDefault="00AA0DE1" w:rsidP="00AA0DE1">
      <w:pPr>
        <w:ind w:right="720"/>
        <w:rPr>
          <w:rFonts w:ascii="Arial" w:hAnsi="Arial" w:cs="Arial"/>
          <w:b/>
        </w:rPr>
      </w:pPr>
    </w:p>
    <w:p w14:paraId="27B9F91E" w14:textId="5DE352B0" w:rsidR="008E0844" w:rsidRPr="008E0844" w:rsidRDefault="008E0844" w:rsidP="008E0844">
      <w:pPr>
        <w:pStyle w:val="ListParagraph"/>
        <w:numPr>
          <w:ilvl w:val="0"/>
          <w:numId w:val="7"/>
        </w:numPr>
        <w:ind w:left="1080" w:right="720"/>
        <w:rPr>
          <w:rFonts w:ascii="Arial" w:hAnsi="Arial" w:cs="Arial"/>
          <w:b/>
        </w:rPr>
      </w:pPr>
      <w:r>
        <w:rPr>
          <w:rFonts w:ascii="Arial" w:hAnsi="Arial" w:cs="Arial"/>
          <w:b/>
        </w:rPr>
        <w:t>October</w:t>
      </w:r>
      <w:r w:rsidRPr="008E0844">
        <w:rPr>
          <w:rFonts w:ascii="Arial" w:hAnsi="Arial" w:cs="Arial"/>
          <w:b/>
        </w:rPr>
        <w:t xml:space="preserve"> </w:t>
      </w:r>
      <w:r w:rsidR="00E11220">
        <w:rPr>
          <w:rFonts w:ascii="Arial" w:hAnsi="Arial" w:cs="Arial"/>
          <w:b/>
        </w:rPr>
        <w:t>5</w:t>
      </w:r>
      <w:r w:rsidRPr="008E0844">
        <w:rPr>
          <w:rFonts w:ascii="Arial" w:hAnsi="Arial" w:cs="Arial"/>
          <w:b/>
          <w:vertAlign w:val="superscript"/>
        </w:rPr>
        <w:t>th</w:t>
      </w:r>
      <w:r w:rsidRPr="008E0844">
        <w:rPr>
          <w:rFonts w:ascii="Arial" w:hAnsi="Arial" w:cs="Arial"/>
          <w:b/>
        </w:rPr>
        <w:t>, 201</w:t>
      </w:r>
      <w:r>
        <w:rPr>
          <w:rFonts w:ascii="Arial" w:hAnsi="Arial" w:cs="Arial"/>
          <w:b/>
        </w:rPr>
        <w:t>6 @ 6:0</w:t>
      </w:r>
      <w:r w:rsidRPr="008E0844">
        <w:rPr>
          <w:rFonts w:ascii="Arial" w:hAnsi="Arial" w:cs="Arial"/>
          <w:b/>
        </w:rPr>
        <w:t xml:space="preserve">0pm </w:t>
      </w:r>
      <w:r w:rsidRPr="008E0844">
        <w:rPr>
          <w:rFonts w:ascii="Arial" w:hAnsi="Arial" w:cs="Arial"/>
        </w:rPr>
        <w:t xml:space="preserve">Financial Authority of Maine will hold a FAFSA workshop for students and parents.  This session is an informational meeting, as well as a LIVE FAFSA workshop (necessary form for financial aid) in real time.  We courage </w:t>
      </w:r>
      <w:r w:rsidRPr="008E0844">
        <w:rPr>
          <w:rFonts w:ascii="Arial" w:hAnsi="Arial" w:cs="Arial"/>
          <w:i/>
        </w:rPr>
        <w:t>EVERY SENIOR PARENT</w:t>
      </w:r>
      <w:r w:rsidR="00E11220">
        <w:rPr>
          <w:rFonts w:ascii="Arial" w:hAnsi="Arial" w:cs="Arial"/>
          <w:i/>
        </w:rPr>
        <w:t>/GUARDIAN</w:t>
      </w:r>
      <w:r w:rsidRPr="008E0844">
        <w:rPr>
          <w:rFonts w:ascii="Arial" w:hAnsi="Arial" w:cs="Arial"/>
        </w:rPr>
        <w:t xml:space="preserve"> to attend with their college bound student</w:t>
      </w:r>
      <w:r>
        <w:rPr>
          <w:rFonts w:ascii="Arial" w:hAnsi="Arial" w:cs="Arial"/>
        </w:rPr>
        <w:t xml:space="preserve">.  </w:t>
      </w:r>
      <w:hyperlink r:id="rId7" w:history="1">
        <w:r w:rsidRPr="008E0844">
          <w:rPr>
            <w:rStyle w:val="Hyperlink"/>
            <w:rFonts w:ascii="Arial" w:hAnsi="Arial" w:cs="Arial"/>
            <w:b/>
            <w:i/>
          </w:rPr>
          <w:t>There are new FAFSA deadlines and requirements!!</w:t>
        </w:r>
      </w:hyperlink>
    </w:p>
    <w:p w14:paraId="4A2CCADF" w14:textId="77777777" w:rsidR="008E0844" w:rsidRPr="008E0844" w:rsidRDefault="008E0844" w:rsidP="008E0844">
      <w:pPr>
        <w:ind w:right="720"/>
        <w:rPr>
          <w:rFonts w:ascii="Arial" w:hAnsi="Arial" w:cs="Arial"/>
          <w:b/>
        </w:rPr>
      </w:pPr>
    </w:p>
    <w:p w14:paraId="2A225872" w14:textId="247745BE" w:rsidR="00AA0DE1" w:rsidRPr="00AA0DE1" w:rsidRDefault="002F1044" w:rsidP="00AA0DE1">
      <w:pPr>
        <w:pStyle w:val="ListParagraph"/>
        <w:numPr>
          <w:ilvl w:val="0"/>
          <w:numId w:val="7"/>
        </w:numPr>
        <w:ind w:left="1080" w:right="720"/>
        <w:rPr>
          <w:rFonts w:ascii="Arial Rounded MT Bold" w:hAnsi="Arial Rounded MT Bold"/>
          <w:b/>
        </w:rPr>
      </w:pPr>
      <w:r w:rsidRPr="00AA0DE1">
        <w:rPr>
          <w:rFonts w:ascii="Arial" w:hAnsi="Arial" w:cs="Arial"/>
          <w:b/>
        </w:rPr>
        <w:t>November</w:t>
      </w:r>
      <w:r w:rsidR="00E11220">
        <w:rPr>
          <w:rFonts w:ascii="Arial" w:hAnsi="Arial" w:cs="Arial"/>
        </w:rPr>
        <w:t xml:space="preserve"> </w:t>
      </w:r>
      <w:r w:rsidR="00E11220" w:rsidRPr="00E11220">
        <w:rPr>
          <w:rFonts w:ascii="Arial" w:hAnsi="Arial" w:cs="Arial"/>
          <w:b/>
        </w:rPr>
        <w:t>15</w:t>
      </w:r>
      <w:r w:rsidR="00E11220" w:rsidRPr="00E11220">
        <w:rPr>
          <w:rFonts w:ascii="Arial" w:hAnsi="Arial" w:cs="Arial"/>
          <w:b/>
          <w:vertAlign w:val="superscript"/>
        </w:rPr>
        <w:t>th</w:t>
      </w:r>
      <w:r w:rsidR="00E11220">
        <w:rPr>
          <w:rFonts w:ascii="Arial" w:hAnsi="Arial" w:cs="Arial"/>
        </w:rPr>
        <w:t xml:space="preserve"> </w:t>
      </w:r>
      <w:r w:rsidRPr="00AA0DE1">
        <w:rPr>
          <w:rFonts w:ascii="Arial" w:hAnsi="Arial" w:cs="Arial"/>
        </w:rPr>
        <w:t xml:space="preserve">we will hold our University of Maine Senior Application Day.  This is a unique opportunity for any senior applying to the University of Maine to sit for an interview at OHS and receive an admissions decision almost on the spot.  We encourage </w:t>
      </w:r>
      <w:r w:rsidRPr="00AA2013">
        <w:rPr>
          <w:rFonts w:ascii="Arial" w:hAnsi="Arial" w:cs="Arial"/>
          <w:i/>
        </w:rPr>
        <w:t>ALL</w:t>
      </w:r>
      <w:r w:rsidRPr="00AA0DE1">
        <w:rPr>
          <w:rFonts w:ascii="Arial" w:hAnsi="Arial" w:cs="Arial"/>
        </w:rPr>
        <w:t xml:space="preserve"> seniors who are applying to take advantage of this unique opportunity, even if </w:t>
      </w:r>
      <w:proofErr w:type="spellStart"/>
      <w:r w:rsidRPr="00AA0DE1">
        <w:rPr>
          <w:rFonts w:ascii="Arial" w:hAnsi="Arial" w:cs="Arial"/>
        </w:rPr>
        <w:t>UMaine</w:t>
      </w:r>
      <w:proofErr w:type="spellEnd"/>
      <w:r w:rsidRPr="00AA0DE1">
        <w:rPr>
          <w:rFonts w:ascii="Arial" w:hAnsi="Arial" w:cs="Arial"/>
        </w:rPr>
        <w:t xml:space="preserve"> is your back up school.</w:t>
      </w:r>
    </w:p>
    <w:p w14:paraId="75E6736A" w14:textId="77777777" w:rsidR="002F1044" w:rsidRPr="00AA0DE1" w:rsidRDefault="002F1044" w:rsidP="008E0844">
      <w:pPr>
        <w:ind w:right="720"/>
        <w:rPr>
          <w:rFonts w:ascii="Arial" w:hAnsi="Arial" w:cs="Arial"/>
        </w:rPr>
      </w:pPr>
    </w:p>
    <w:p w14:paraId="61858624" w14:textId="50E1A46F" w:rsidR="002F1044" w:rsidRPr="00AA0DE1" w:rsidRDefault="002F1044" w:rsidP="00AA0DE1">
      <w:pPr>
        <w:pStyle w:val="ListParagraph"/>
        <w:numPr>
          <w:ilvl w:val="0"/>
          <w:numId w:val="7"/>
        </w:numPr>
        <w:ind w:left="1080" w:right="720"/>
        <w:rPr>
          <w:rFonts w:ascii="Arial Rounded MT Bold" w:hAnsi="Arial Rounded MT Bold"/>
          <w:b/>
        </w:rPr>
      </w:pPr>
      <w:r w:rsidRPr="00AA0DE1">
        <w:rPr>
          <w:rFonts w:ascii="Arial" w:hAnsi="Arial" w:cs="Arial"/>
          <w:b/>
        </w:rPr>
        <w:t>Other opportunities</w:t>
      </w:r>
      <w:r w:rsidRPr="00AA0DE1">
        <w:rPr>
          <w:rFonts w:ascii="Arial" w:hAnsi="Arial" w:cs="Arial"/>
        </w:rPr>
        <w:t xml:space="preserve"> for sen</w:t>
      </w:r>
      <w:r w:rsidR="00446140">
        <w:rPr>
          <w:rFonts w:ascii="Arial" w:hAnsi="Arial" w:cs="Arial"/>
        </w:rPr>
        <w:t xml:space="preserve">iors include the annual </w:t>
      </w:r>
      <w:hyperlink r:id="rId8" w:history="1">
        <w:r w:rsidR="00446140" w:rsidRPr="008E0844">
          <w:rPr>
            <w:rStyle w:val="Hyperlink"/>
            <w:rFonts w:ascii="Arial" w:hAnsi="Arial" w:cs="Arial"/>
          </w:rPr>
          <w:t>NEACAC College F</w:t>
        </w:r>
        <w:r w:rsidRPr="008E0844">
          <w:rPr>
            <w:rStyle w:val="Hyperlink"/>
            <w:rFonts w:ascii="Arial" w:hAnsi="Arial" w:cs="Arial"/>
          </w:rPr>
          <w:t>air</w:t>
        </w:r>
      </w:hyperlink>
      <w:r w:rsidRPr="00AA0DE1">
        <w:rPr>
          <w:rFonts w:ascii="Arial" w:hAnsi="Arial" w:cs="Arial"/>
        </w:rPr>
        <w:t xml:space="preserve">, hosted by the University of Maine.  This college fair takes place at the </w:t>
      </w:r>
      <w:proofErr w:type="spellStart"/>
      <w:r w:rsidR="008E0844">
        <w:rPr>
          <w:rFonts w:ascii="Arial" w:hAnsi="Arial" w:cs="Arial"/>
        </w:rPr>
        <w:t>UMaine</w:t>
      </w:r>
      <w:proofErr w:type="spellEnd"/>
      <w:r w:rsidR="008E0844">
        <w:rPr>
          <w:rFonts w:ascii="Arial" w:hAnsi="Arial" w:cs="Arial"/>
        </w:rPr>
        <w:t xml:space="preserve"> Fieldhouse</w:t>
      </w:r>
      <w:r w:rsidRPr="00AA0DE1">
        <w:rPr>
          <w:rFonts w:ascii="Arial" w:hAnsi="Arial" w:cs="Arial"/>
        </w:rPr>
        <w:t xml:space="preserve"> </w:t>
      </w:r>
      <w:r w:rsidR="00AA0DE1" w:rsidRPr="00AA0DE1">
        <w:rPr>
          <w:rFonts w:ascii="Arial" w:hAnsi="Arial" w:cs="Arial"/>
        </w:rPr>
        <w:t>Monday, September</w:t>
      </w:r>
      <w:r w:rsidR="00E11220">
        <w:rPr>
          <w:rFonts w:ascii="Arial" w:hAnsi="Arial" w:cs="Arial"/>
        </w:rPr>
        <w:t xml:space="preserve"> 25</w:t>
      </w:r>
      <w:r w:rsidR="008E0844">
        <w:rPr>
          <w:rFonts w:ascii="Arial" w:hAnsi="Arial" w:cs="Arial"/>
        </w:rPr>
        <w:t xml:space="preserve"> from 6:30pm-8</w:t>
      </w:r>
      <w:proofErr w:type="gramStart"/>
      <w:r w:rsidR="008E0844">
        <w:rPr>
          <w:rFonts w:ascii="Arial" w:hAnsi="Arial" w:cs="Arial"/>
        </w:rPr>
        <w:t>:3</w:t>
      </w:r>
      <w:r w:rsidR="00AA0DE1" w:rsidRPr="00AA0DE1">
        <w:rPr>
          <w:rFonts w:ascii="Arial" w:hAnsi="Arial" w:cs="Arial"/>
        </w:rPr>
        <w:t>0pm</w:t>
      </w:r>
      <w:proofErr w:type="gramEnd"/>
      <w:r w:rsidR="00AA0DE1" w:rsidRPr="00AA0DE1">
        <w:rPr>
          <w:rFonts w:ascii="Arial" w:hAnsi="Arial" w:cs="Arial"/>
        </w:rPr>
        <w:t xml:space="preserve"> an</w:t>
      </w:r>
      <w:r w:rsidR="00E11220">
        <w:rPr>
          <w:rFonts w:ascii="Arial" w:hAnsi="Arial" w:cs="Arial"/>
        </w:rPr>
        <w:t>d again on Tuesday, September 26 from 9:00am-11:00a</w:t>
      </w:r>
      <w:r w:rsidR="00AA0DE1" w:rsidRPr="00AA0DE1">
        <w:rPr>
          <w:rFonts w:ascii="Arial" w:hAnsi="Arial" w:cs="Arial"/>
        </w:rPr>
        <w:t xml:space="preserve">m. </w:t>
      </w:r>
    </w:p>
    <w:p w14:paraId="5C415832" w14:textId="77777777" w:rsidR="00AA0DE1" w:rsidRPr="00AA0DE1" w:rsidRDefault="00AA0DE1" w:rsidP="00AA0DE1">
      <w:pPr>
        <w:ind w:right="720"/>
        <w:rPr>
          <w:rFonts w:ascii="Arial Rounded MT Bold" w:hAnsi="Arial Rounded MT Bold"/>
          <w:b/>
        </w:rPr>
      </w:pPr>
    </w:p>
    <w:p w14:paraId="3BFFB7F7" w14:textId="4DF33B4E" w:rsidR="00AA0DE1" w:rsidRPr="00AA0DE1" w:rsidRDefault="00880A82" w:rsidP="00AA0DE1">
      <w:pPr>
        <w:pStyle w:val="ListParagraph"/>
        <w:ind w:right="720"/>
        <w:rPr>
          <w:rFonts w:ascii="Arial" w:hAnsi="Arial" w:cs="Arial"/>
        </w:rPr>
      </w:pPr>
      <w:r>
        <w:rPr>
          <w:rFonts w:ascii="Arial" w:hAnsi="Arial" w:cs="Arial"/>
        </w:rPr>
        <w:t>The guidance office will continue to communicate with you throughout the year with various mailings and emails.  Keep your eyes open for these important messages as they arrive.</w:t>
      </w:r>
    </w:p>
    <w:p w14:paraId="350771B6" w14:textId="63AA929D" w:rsidR="003020CB" w:rsidRDefault="003020CB" w:rsidP="003020CB">
      <w:pPr>
        <w:pStyle w:val="ListParagraph"/>
        <w:ind w:right="720"/>
        <w:jc w:val="center"/>
        <w:rPr>
          <w:rFonts w:ascii="Arial Rounded MT Bold" w:hAnsi="Arial Rounded MT Bold"/>
        </w:rPr>
      </w:pPr>
    </w:p>
    <w:p w14:paraId="521A0E8C" w14:textId="77777777" w:rsidR="00AA0DE1" w:rsidRDefault="00AA0DE1" w:rsidP="003020CB">
      <w:pPr>
        <w:pStyle w:val="ListParagraph"/>
        <w:ind w:right="720"/>
        <w:jc w:val="center"/>
        <w:rPr>
          <w:rFonts w:ascii="Arial Rounded MT Bold" w:hAnsi="Arial Rounded MT Bold"/>
        </w:rPr>
      </w:pPr>
    </w:p>
    <w:p w14:paraId="0736F5CF" w14:textId="77777777" w:rsidR="00880A82" w:rsidRDefault="00880A82" w:rsidP="00880A82">
      <w:pPr>
        <w:jc w:val="center"/>
        <w:rPr>
          <w:rFonts w:ascii="Arial Rounded MT Bold" w:hAnsi="Arial Rounded MT Bold"/>
        </w:rPr>
      </w:pPr>
    </w:p>
    <w:p w14:paraId="5FFA32EE" w14:textId="702BAEB6" w:rsidR="008811AE" w:rsidRPr="008811AE" w:rsidRDefault="00570D4A" w:rsidP="00880A82">
      <w:pPr>
        <w:jc w:val="center"/>
        <w:rPr>
          <w:rFonts w:ascii="Arial Black" w:hAnsi="Arial Black"/>
          <w:sz w:val="32"/>
          <w:szCs w:val="32"/>
        </w:rPr>
      </w:pPr>
      <w:r>
        <w:rPr>
          <w:rFonts w:ascii="Arial Black" w:hAnsi="Arial Black"/>
          <w:sz w:val="32"/>
          <w:szCs w:val="32"/>
        </w:rPr>
        <w:t>THE</w:t>
      </w:r>
      <w:r w:rsidR="008811AE" w:rsidRPr="008811AE">
        <w:rPr>
          <w:rFonts w:ascii="Arial Black" w:hAnsi="Arial Black"/>
          <w:sz w:val="32"/>
          <w:szCs w:val="32"/>
        </w:rPr>
        <w:t xml:space="preserve"> </w:t>
      </w:r>
      <w:r>
        <w:rPr>
          <w:rFonts w:ascii="Arial Black" w:hAnsi="Arial Black"/>
          <w:sz w:val="32"/>
          <w:szCs w:val="32"/>
        </w:rPr>
        <w:t>COLLEGE</w:t>
      </w:r>
      <w:r w:rsidR="008811AE" w:rsidRPr="008811AE">
        <w:rPr>
          <w:rFonts w:ascii="Arial Black" w:hAnsi="Arial Black"/>
          <w:sz w:val="32"/>
          <w:szCs w:val="32"/>
        </w:rPr>
        <w:t xml:space="preserve"> </w:t>
      </w:r>
      <w:r>
        <w:rPr>
          <w:rFonts w:ascii="Arial Black" w:hAnsi="Arial Black"/>
          <w:sz w:val="32"/>
          <w:szCs w:val="32"/>
        </w:rPr>
        <w:t>APPLICATION</w:t>
      </w:r>
      <w:r w:rsidR="008811AE" w:rsidRPr="008811AE">
        <w:rPr>
          <w:rFonts w:ascii="Arial Black" w:hAnsi="Arial Black"/>
          <w:sz w:val="32"/>
          <w:szCs w:val="32"/>
        </w:rPr>
        <w:t xml:space="preserve"> </w:t>
      </w:r>
      <w:r>
        <w:rPr>
          <w:rFonts w:ascii="Arial Black" w:hAnsi="Arial Black"/>
          <w:sz w:val="32"/>
          <w:szCs w:val="32"/>
        </w:rPr>
        <w:t>PROCESS</w:t>
      </w:r>
    </w:p>
    <w:p w14:paraId="1C80CE99" w14:textId="77777777" w:rsidR="008811AE" w:rsidRDefault="008811AE" w:rsidP="008811AE">
      <w:pPr>
        <w:ind w:firstLine="810"/>
        <w:jc w:val="center"/>
      </w:pPr>
    </w:p>
    <w:p w14:paraId="148279E8" w14:textId="77777777" w:rsidR="008811AE" w:rsidRPr="008811AE" w:rsidRDefault="008811AE" w:rsidP="008811AE">
      <w:pPr>
        <w:ind w:left="540"/>
        <w:rPr>
          <w:rFonts w:ascii="Arial" w:hAnsi="Arial" w:cs="Arial"/>
        </w:rPr>
      </w:pPr>
      <w:r w:rsidRPr="008811AE">
        <w:rPr>
          <w:rFonts w:ascii="Arial" w:hAnsi="Arial" w:cs="Arial"/>
        </w:rPr>
        <w:t>The application process is divided into three parts: the student’s part, the school counselor’s part, and the teacher’s part.  Each is described below and examples are shown in this packet.</w:t>
      </w:r>
    </w:p>
    <w:p w14:paraId="6C8B8734" w14:textId="77777777" w:rsidR="008811AE" w:rsidRPr="008811AE" w:rsidRDefault="008811AE" w:rsidP="008811AE">
      <w:pPr>
        <w:ind w:firstLine="810"/>
        <w:rPr>
          <w:rFonts w:ascii="Arial" w:hAnsi="Arial" w:cs="Arial"/>
        </w:rPr>
      </w:pPr>
    </w:p>
    <w:p w14:paraId="3FCED27F" w14:textId="77777777" w:rsidR="008811AE" w:rsidRPr="008811AE" w:rsidRDefault="008811AE" w:rsidP="008811AE">
      <w:pPr>
        <w:ind w:left="540"/>
        <w:rPr>
          <w:rFonts w:ascii="Arial" w:hAnsi="Arial" w:cs="Arial"/>
          <w:b/>
          <w:sz w:val="28"/>
          <w:szCs w:val="28"/>
        </w:rPr>
      </w:pPr>
      <w:r w:rsidRPr="008811AE">
        <w:rPr>
          <w:rFonts w:ascii="Arial" w:hAnsi="Arial" w:cs="Arial"/>
          <w:b/>
          <w:sz w:val="28"/>
          <w:szCs w:val="28"/>
        </w:rPr>
        <w:t>Student’s Part</w:t>
      </w:r>
    </w:p>
    <w:p w14:paraId="7C6E2EAB" w14:textId="06E821C5" w:rsidR="008811AE" w:rsidRPr="008811AE" w:rsidRDefault="008811AE" w:rsidP="000A62C7">
      <w:pPr>
        <w:numPr>
          <w:ilvl w:val="0"/>
          <w:numId w:val="10"/>
        </w:numPr>
        <w:suppressAutoHyphens/>
        <w:ind w:hanging="180"/>
        <w:rPr>
          <w:rFonts w:ascii="Arial" w:hAnsi="Arial" w:cs="Arial"/>
        </w:rPr>
      </w:pPr>
      <w:r w:rsidRPr="008811AE">
        <w:rPr>
          <w:rFonts w:ascii="Arial" w:hAnsi="Arial" w:cs="Arial"/>
        </w:rPr>
        <w:t xml:space="preserve">Application – </w:t>
      </w:r>
      <w:r w:rsidR="009F02DA">
        <w:rPr>
          <w:rFonts w:ascii="Arial" w:hAnsi="Arial" w:cs="Arial"/>
        </w:rPr>
        <w:t>Common</w:t>
      </w:r>
      <w:r w:rsidRPr="008811AE">
        <w:rPr>
          <w:rFonts w:ascii="Arial" w:hAnsi="Arial" w:cs="Arial"/>
        </w:rPr>
        <w:t xml:space="preserve"> </w:t>
      </w:r>
      <w:r w:rsidR="009F02DA">
        <w:rPr>
          <w:rFonts w:ascii="Arial" w:hAnsi="Arial" w:cs="Arial"/>
        </w:rPr>
        <w:t>Application (</w:t>
      </w:r>
      <w:hyperlink r:id="rId9" w:history="1">
        <w:r w:rsidR="006D5A00" w:rsidRPr="006D5A00">
          <w:rPr>
            <w:rStyle w:val="Hyperlink"/>
            <w:rFonts w:ascii="Arial" w:hAnsi="Arial" w:cs="Arial"/>
          </w:rPr>
          <w:t>http://www.commonapp.org</w:t>
        </w:r>
      </w:hyperlink>
      <w:r w:rsidR="009F02DA">
        <w:rPr>
          <w:rFonts w:ascii="Arial" w:hAnsi="Arial" w:cs="Arial"/>
        </w:rPr>
        <w:t>)</w:t>
      </w:r>
      <w:r w:rsidRPr="008811AE">
        <w:rPr>
          <w:rFonts w:ascii="Arial" w:hAnsi="Arial" w:cs="Arial"/>
        </w:rPr>
        <w:t xml:space="preserve"> or</w:t>
      </w:r>
      <w:r w:rsidR="005012A8">
        <w:rPr>
          <w:rFonts w:ascii="Arial" w:hAnsi="Arial" w:cs="Arial"/>
        </w:rPr>
        <w:t xml:space="preserve"> college specific application.  </w:t>
      </w:r>
    </w:p>
    <w:p w14:paraId="2A0162D7" w14:textId="77777777" w:rsidR="008811AE" w:rsidRPr="008811AE" w:rsidRDefault="008811AE" w:rsidP="008811AE">
      <w:pPr>
        <w:numPr>
          <w:ilvl w:val="0"/>
          <w:numId w:val="10"/>
        </w:numPr>
        <w:suppressAutoHyphens/>
        <w:ind w:left="540" w:firstLine="0"/>
        <w:rPr>
          <w:rFonts w:ascii="Arial" w:hAnsi="Arial" w:cs="Arial"/>
        </w:rPr>
      </w:pPr>
      <w:proofErr w:type="spellStart"/>
      <w:r w:rsidRPr="008811AE">
        <w:rPr>
          <w:rFonts w:ascii="Arial" w:hAnsi="Arial" w:cs="Arial"/>
        </w:rPr>
        <w:t>Orono</w:t>
      </w:r>
      <w:proofErr w:type="spellEnd"/>
      <w:r w:rsidRPr="008811AE">
        <w:rPr>
          <w:rFonts w:ascii="Arial" w:hAnsi="Arial" w:cs="Arial"/>
        </w:rPr>
        <w:t xml:space="preserve"> school code is </w:t>
      </w:r>
      <w:r w:rsidRPr="00E11220">
        <w:rPr>
          <w:rFonts w:ascii="Arial" w:hAnsi="Arial" w:cs="Arial"/>
        </w:rPr>
        <w:t>200767</w:t>
      </w:r>
    </w:p>
    <w:p w14:paraId="12398A61" w14:textId="77777777" w:rsidR="008811AE" w:rsidRPr="008811AE" w:rsidRDefault="008811AE" w:rsidP="008811AE">
      <w:pPr>
        <w:numPr>
          <w:ilvl w:val="0"/>
          <w:numId w:val="10"/>
        </w:numPr>
        <w:suppressAutoHyphens/>
        <w:ind w:left="540" w:firstLine="0"/>
        <w:rPr>
          <w:rFonts w:ascii="Arial" w:hAnsi="Arial" w:cs="Arial"/>
        </w:rPr>
      </w:pPr>
      <w:r w:rsidRPr="008811AE">
        <w:rPr>
          <w:rFonts w:ascii="Arial" w:hAnsi="Arial" w:cs="Arial"/>
        </w:rPr>
        <w:t>Essay(s)</w:t>
      </w:r>
    </w:p>
    <w:p w14:paraId="447E6E86" w14:textId="29EA30A0" w:rsidR="008811AE" w:rsidRPr="008811AE" w:rsidRDefault="008811AE" w:rsidP="000A62C7">
      <w:pPr>
        <w:numPr>
          <w:ilvl w:val="0"/>
          <w:numId w:val="10"/>
        </w:numPr>
        <w:suppressAutoHyphens/>
        <w:ind w:hanging="180"/>
        <w:rPr>
          <w:rFonts w:ascii="Arial" w:hAnsi="Arial" w:cs="Arial"/>
        </w:rPr>
      </w:pPr>
      <w:r w:rsidRPr="008811AE">
        <w:rPr>
          <w:rFonts w:ascii="Arial" w:hAnsi="Arial" w:cs="Arial"/>
        </w:rPr>
        <w:t>Supplement material (</w:t>
      </w:r>
      <w:r w:rsidR="00880A82">
        <w:rPr>
          <w:rFonts w:ascii="Arial" w:hAnsi="Arial" w:cs="Arial"/>
        </w:rPr>
        <w:t>if necessary as assigned by College Board</w:t>
      </w:r>
      <w:r w:rsidRPr="008811AE">
        <w:rPr>
          <w:rFonts w:ascii="Arial" w:hAnsi="Arial" w:cs="Arial"/>
        </w:rPr>
        <w:t>)</w:t>
      </w:r>
    </w:p>
    <w:p w14:paraId="4162E8DD" w14:textId="77777777" w:rsidR="008811AE" w:rsidRPr="008811AE" w:rsidRDefault="008811AE" w:rsidP="008811AE">
      <w:pPr>
        <w:numPr>
          <w:ilvl w:val="0"/>
          <w:numId w:val="10"/>
        </w:numPr>
        <w:suppressAutoHyphens/>
        <w:ind w:left="540" w:firstLine="0"/>
        <w:rPr>
          <w:rFonts w:ascii="Arial" w:hAnsi="Arial" w:cs="Arial"/>
        </w:rPr>
      </w:pPr>
      <w:r w:rsidRPr="008811AE">
        <w:rPr>
          <w:rFonts w:ascii="Arial" w:hAnsi="Arial" w:cs="Arial"/>
        </w:rPr>
        <w:t>Requirements for counselor recommendations</w:t>
      </w:r>
    </w:p>
    <w:p w14:paraId="0A8C4C7E" w14:textId="77777777" w:rsidR="008811AE" w:rsidRDefault="008811AE" w:rsidP="008811AE">
      <w:pPr>
        <w:numPr>
          <w:ilvl w:val="0"/>
          <w:numId w:val="10"/>
        </w:numPr>
        <w:suppressAutoHyphens/>
        <w:ind w:left="540" w:firstLine="0"/>
        <w:rPr>
          <w:rFonts w:ascii="Arial" w:hAnsi="Arial" w:cs="Arial"/>
        </w:rPr>
      </w:pPr>
      <w:r w:rsidRPr="008811AE">
        <w:rPr>
          <w:rFonts w:ascii="Arial" w:hAnsi="Arial" w:cs="Arial"/>
        </w:rPr>
        <w:t>Requirements for teacher recommendations</w:t>
      </w:r>
    </w:p>
    <w:p w14:paraId="670C7F31" w14:textId="65787A1A" w:rsidR="000660F9" w:rsidRDefault="000660F9" w:rsidP="008811AE">
      <w:pPr>
        <w:numPr>
          <w:ilvl w:val="0"/>
          <w:numId w:val="10"/>
        </w:numPr>
        <w:suppressAutoHyphens/>
        <w:ind w:left="540" w:firstLine="0"/>
        <w:rPr>
          <w:rFonts w:ascii="Arial" w:hAnsi="Arial" w:cs="Arial"/>
        </w:rPr>
      </w:pPr>
      <w:r>
        <w:rPr>
          <w:rFonts w:ascii="Arial" w:hAnsi="Arial" w:cs="Arial"/>
        </w:rPr>
        <w:t>Request SAT/ACT scores be mailed to each institution</w:t>
      </w:r>
    </w:p>
    <w:p w14:paraId="59F12896" w14:textId="31D4B77B" w:rsidR="000660F9" w:rsidRPr="008811AE" w:rsidRDefault="000660F9" w:rsidP="000660F9">
      <w:pPr>
        <w:numPr>
          <w:ilvl w:val="1"/>
          <w:numId w:val="10"/>
        </w:numPr>
        <w:suppressAutoHyphens/>
        <w:rPr>
          <w:rFonts w:ascii="Arial" w:hAnsi="Arial" w:cs="Arial"/>
        </w:rPr>
      </w:pPr>
      <w:proofErr w:type="gramStart"/>
      <w:r>
        <w:rPr>
          <w:rFonts w:ascii="Arial" w:hAnsi="Arial" w:cs="Arial"/>
        </w:rPr>
        <w:t>www.collegeboard.com</w:t>
      </w:r>
      <w:proofErr w:type="gramEnd"/>
      <w:r>
        <w:rPr>
          <w:rFonts w:ascii="Arial" w:hAnsi="Arial" w:cs="Arial"/>
        </w:rPr>
        <w:t>/scores OR www.actstudent.org/scores</w:t>
      </w:r>
    </w:p>
    <w:p w14:paraId="435F27F5" w14:textId="6868D6AE" w:rsidR="008811AE" w:rsidRDefault="008811AE" w:rsidP="008811AE">
      <w:pPr>
        <w:numPr>
          <w:ilvl w:val="0"/>
          <w:numId w:val="10"/>
        </w:numPr>
        <w:suppressAutoHyphens/>
        <w:ind w:left="540" w:firstLine="0"/>
        <w:rPr>
          <w:rFonts w:ascii="Arial" w:hAnsi="Arial" w:cs="Arial"/>
        </w:rPr>
      </w:pPr>
      <w:r w:rsidRPr="008811AE">
        <w:rPr>
          <w:rFonts w:ascii="Arial" w:hAnsi="Arial" w:cs="Arial"/>
        </w:rPr>
        <w:t xml:space="preserve">Inform the Guidance office every time you apply to a college </w:t>
      </w:r>
      <w:r>
        <w:rPr>
          <w:rFonts w:ascii="Arial" w:hAnsi="Arial" w:cs="Arial"/>
        </w:rPr>
        <w:t>– mail/online</w:t>
      </w:r>
    </w:p>
    <w:p w14:paraId="6489D5F2" w14:textId="52FB62A9" w:rsidR="00E11220" w:rsidRPr="008811AE" w:rsidRDefault="00E11220" w:rsidP="00E11220">
      <w:pPr>
        <w:numPr>
          <w:ilvl w:val="1"/>
          <w:numId w:val="10"/>
        </w:numPr>
        <w:suppressAutoHyphens/>
        <w:rPr>
          <w:rFonts w:ascii="Arial" w:hAnsi="Arial" w:cs="Arial"/>
        </w:rPr>
      </w:pPr>
      <w:r>
        <w:rPr>
          <w:rFonts w:ascii="Arial" w:hAnsi="Arial" w:cs="Arial"/>
        </w:rPr>
        <w:t>Complete yellow half sheet</w:t>
      </w:r>
    </w:p>
    <w:p w14:paraId="348CC5F6" w14:textId="77777777" w:rsidR="008811AE" w:rsidRPr="008811AE" w:rsidRDefault="008811AE" w:rsidP="008811AE">
      <w:pPr>
        <w:ind w:left="540"/>
        <w:rPr>
          <w:rFonts w:ascii="Arial" w:hAnsi="Arial" w:cs="Arial"/>
        </w:rPr>
      </w:pPr>
    </w:p>
    <w:p w14:paraId="17932DAF" w14:textId="4743AA12" w:rsidR="008811AE" w:rsidRPr="008811AE" w:rsidRDefault="008811AE" w:rsidP="008811AE">
      <w:pPr>
        <w:ind w:left="540"/>
        <w:rPr>
          <w:rFonts w:ascii="Arial" w:hAnsi="Arial" w:cs="Arial"/>
        </w:rPr>
      </w:pPr>
      <w:r>
        <w:rPr>
          <w:rFonts w:ascii="Zapf Dingbats" w:hAnsi="Zapf Dingbats" w:cs="Arial"/>
        </w:rPr>
        <w:t>★★</w:t>
      </w:r>
      <w:r w:rsidRPr="008811AE">
        <w:rPr>
          <w:rFonts w:ascii="Arial" w:hAnsi="Arial" w:cs="Arial"/>
        </w:rPr>
        <w:t xml:space="preserve">When downloading applications from the </w:t>
      </w:r>
      <w:r w:rsidR="00880A82">
        <w:rPr>
          <w:rFonts w:ascii="Arial" w:hAnsi="Arial" w:cs="Arial"/>
        </w:rPr>
        <w:t>Internet</w:t>
      </w:r>
      <w:r w:rsidRPr="008811AE">
        <w:rPr>
          <w:rFonts w:ascii="Arial" w:hAnsi="Arial" w:cs="Arial"/>
        </w:rPr>
        <w:t xml:space="preserve"> or applying online, it is important to remember to download and complete </w:t>
      </w:r>
      <w:r w:rsidRPr="008811AE">
        <w:rPr>
          <w:rFonts w:ascii="Arial" w:hAnsi="Arial" w:cs="Arial"/>
          <w:i/>
          <w:u w:val="single"/>
        </w:rPr>
        <w:t>ALL</w:t>
      </w:r>
      <w:r w:rsidRPr="008811AE">
        <w:rPr>
          <w:rFonts w:ascii="Arial" w:hAnsi="Arial" w:cs="Arial"/>
        </w:rPr>
        <w:t xml:space="preserve"> required forms.</w:t>
      </w:r>
      <w:r w:rsidRPr="008811AE">
        <w:rPr>
          <w:rFonts w:ascii="Zapf Dingbats" w:hAnsi="Zapf Dingbats" w:cs="Arial"/>
        </w:rPr>
        <w:t></w:t>
      </w:r>
      <w:r>
        <w:rPr>
          <w:rFonts w:ascii="Zapf Dingbats" w:hAnsi="Zapf Dingbats" w:cs="Arial"/>
        </w:rPr>
        <w:t>★★</w:t>
      </w:r>
    </w:p>
    <w:p w14:paraId="044C58B6" w14:textId="77777777" w:rsidR="008811AE" w:rsidRPr="008811AE" w:rsidRDefault="008811AE" w:rsidP="008811AE">
      <w:pPr>
        <w:ind w:left="540"/>
        <w:rPr>
          <w:rFonts w:ascii="Arial" w:hAnsi="Arial" w:cs="Arial"/>
        </w:rPr>
      </w:pPr>
    </w:p>
    <w:p w14:paraId="7FF3F230" w14:textId="77777777" w:rsidR="008811AE" w:rsidRPr="008811AE" w:rsidRDefault="008811AE" w:rsidP="008811AE">
      <w:pPr>
        <w:ind w:left="540"/>
        <w:rPr>
          <w:rFonts w:ascii="Arial" w:hAnsi="Arial" w:cs="Arial"/>
          <w:b/>
          <w:sz w:val="28"/>
          <w:szCs w:val="28"/>
        </w:rPr>
      </w:pPr>
      <w:r w:rsidRPr="008811AE">
        <w:rPr>
          <w:rFonts w:ascii="Arial" w:hAnsi="Arial" w:cs="Arial"/>
          <w:b/>
          <w:sz w:val="28"/>
          <w:szCs w:val="28"/>
        </w:rPr>
        <w:t>School Counselor’s Part</w:t>
      </w:r>
    </w:p>
    <w:p w14:paraId="4C9F24DB" w14:textId="41770C9B" w:rsidR="008811AE" w:rsidRPr="008811AE" w:rsidRDefault="008811AE" w:rsidP="000A62C7">
      <w:pPr>
        <w:numPr>
          <w:ilvl w:val="0"/>
          <w:numId w:val="11"/>
        </w:numPr>
        <w:suppressAutoHyphens/>
        <w:ind w:hanging="180"/>
        <w:rPr>
          <w:rFonts w:ascii="Arial" w:hAnsi="Arial" w:cs="Arial"/>
        </w:rPr>
      </w:pPr>
      <w:r w:rsidRPr="008811AE">
        <w:rPr>
          <w:rFonts w:ascii="Arial" w:hAnsi="Arial" w:cs="Arial"/>
        </w:rPr>
        <w:t>Secondary School Report (</w:t>
      </w:r>
      <w:r w:rsidR="000660F9">
        <w:rPr>
          <w:rFonts w:ascii="Arial" w:hAnsi="Arial" w:cs="Arial"/>
        </w:rPr>
        <w:t>Common</w:t>
      </w:r>
      <w:r w:rsidRPr="008811AE">
        <w:rPr>
          <w:rFonts w:ascii="Arial" w:hAnsi="Arial" w:cs="Arial"/>
        </w:rPr>
        <w:t xml:space="preserve"> </w:t>
      </w:r>
      <w:r w:rsidR="000660F9">
        <w:rPr>
          <w:rFonts w:ascii="Arial" w:hAnsi="Arial" w:cs="Arial"/>
        </w:rPr>
        <w:t>Application</w:t>
      </w:r>
      <w:r w:rsidRPr="008811AE">
        <w:rPr>
          <w:rFonts w:ascii="Arial" w:hAnsi="Arial" w:cs="Arial"/>
        </w:rPr>
        <w:t xml:space="preserve"> or college specific application)</w:t>
      </w:r>
    </w:p>
    <w:p w14:paraId="1055C47F" w14:textId="164819A5" w:rsidR="008811AE" w:rsidRPr="008811AE" w:rsidRDefault="000660F9" w:rsidP="008811AE">
      <w:pPr>
        <w:numPr>
          <w:ilvl w:val="0"/>
          <w:numId w:val="11"/>
        </w:numPr>
        <w:suppressAutoHyphens/>
        <w:ind w:left="540" w:firstLine="0"/>
        <w:rPr>
          <w:rFonts w:ascii="Arial" w:hAnsi="Arial" w:cs="Arial"/>
        </w:rPr>
      </w:pPr>
      <w:r>
        <w:rPr>
          <w:rFonts w:ascii="Arial" w:hAnsi="Arial" w:cs="Arial"/>
        </w:rPr>
        <w:t xml:space="preserve">Official transcript </w:t>
      </w:r>
    </w:p>
    <w:p w14:paraId="455FF4EF" w14:textId="77777777" w:rsidR="008811AE" w:rsidRPr="008811AE" w:rsidRDefault="008811AE" w:rsidP="008811AE">
      <w:pPr>
        <w:numPr>
          <w:ilvl w:val="0"/>
          <w:numId w:val="11"/>
        </w:numPr>
        <w:suppressAutoHyphens/>
        <w:ind w:left="540" w:firstLine="0"/>
        <w:rPr>
          <w:rFonts w:ascii="Arial" w:hAnsi="Arial" w:cs="Arial"/>
        </w:rPr>
      </w:pPr>
      <w:r w:rsidRPr="008811AE">
        <w:rPr>
          <w:rFonts w:ascii="Arial" w:hAnsi="Arial" w:cs="Arial"/>
        </w:rPr>
        <w:t>Counselor recommendation</w:t>
      </w:r>
    </w:p>
    <w:p w14:paraId="0D444287" w14:textId="77777777" w:rsidR="008811AE" w:rsidRPr="008811AE" w:rsidRDefault="008811AE" w:rsidP="008811AE">
      <w:pPr>
        <w:numPr>
          <w:ilvl w:val="0"/>
          <w:numId w:val="11"/>
        </w:numPr>
        <w:suppressAutoHyphens/>
        <w:ind w:left="540" w:firstLine="0"/>
        <w:rPr>
          <w:rFonts w:ascii="Arial" w:hAnsi="Arial" w:cs="Arial"/>
        </w:rPr>
      </w:pPr>
      <w:r w:rsidRPr="008811AE">
        <w:rPr>
          <w:rFonts w:ascii="Arial" w:hAnsi="Arial" w:cs="Arial"/>
        </w:rPr>
        <w:t>School profile</w:t>
      </w:r>
    </w:p>
    <w:p w14:paraId="0EB8F662" w14:textId="00B95950" w:rsidR="008811AE" w:rsidRDefault="008811AE" w:rsidP="000A62C7">
      <w:pPr>
        <w:numPr>
          <w:ilvl w:val="0"/>
          <w:numId w:val="11"/>
        </w:numPr>
        <w:suppressAutoHyphens/>
        <w:ind w:hanging="180"/>
        <w:rPr>
          <w:rFonts w:ascii="Arial" w:hAnsi="Arial" w:cs="Arial"/>
        </w:rPr>
      </w:pPr>
      <w:r w:rsidRPr="008811AE">
        <w:rPr>
          <w:rFonts w:ascii="Arial" w:hAnsi="Arial" w:cs="Arial"/>
        </w:rPr>
        <w:t xml:space="preserve">Mid Year Report (the guidance office will send automatically </w:t>
      </w:r>
      <w:r w:rsidR="00880A82">
        <w:rPr>
          <w:rFonts w:ascii="Arial" w:hAnsi="Arial" w:cs="Arial"/>
        </w:rPr>
        <w:t xml:space="preserve">to all schools that you have applied to </w:t>
      </w:r>
      <w:r w:rsidRPr="008811AE">
        <w:rPr>
          <w:rFonts w:ascii="Arial" w:hAnsi="Arial" w:cs="Arial"/>
        </w:rPr>
        <w:t>beginning of February)</w:t>
      </w:r>
    </w:p>
    <w:p w14:paraId="09E0428B" w14:textId="61A40B88" w:rsidR="00880A82" w:rsidRPr="008811AE" w:rsidRDefault="00880A82" w:rsidP="000A62C7">
      <w:pPr>
        <w:numPr>
          <w:ilvl w:val="0"/>
          <w:numId w:val="11"/>
        </w:numPr>
        <w:suppressAutoHyphens/>
        <w:ind w:hanging="180"/>
        <w:rPr>
          <w:rFonts w:ascii="Arial" w:hAnsi="Arial" w:cs="Arial"/>
        </w:rPr>
      </w:pPr>
      <w:r>
        <w:rPr>
          <w:rFonts w:ascii="Arial" w:hAnsi="Arial" w:cs="Arial"/>
        </w:rPr>
        <w:t>Final Report (the guidance office will send to the school you are attending)</w:t>
      </w:r>
    </w:p>
    <w:p w14:paraId="68D0D010" w14:textId="77777777" w:rsidR="008811AE" w:rsidRPr="008811AE" w:rsidRDefault="008811AE" w:rsidP="008811AE">
      <w:pPr>
        <w:ind w:left="540"/>
        <w:rPr>
          <w:rFonts w:ascii="Arial" w:hAnsi="Arial" w:cs="Arial"/>
        </w:rPr>
      </w:pPr>
    </w:p>
    <w:p w14:paraId="2DCAD413" w14:textId="77777777" w:rsidR="008811AE" w:rsidRPr="008811AE" w:rsidRDefault="008811AE" w:rsidP="008811AE">
      <w:pPr>
        <w:ind w:left="540"/>
        <w:rPr>
          <w:rFonts w:ascii="Arial" w:hAnsi="Arial" w:cs="Arial"/>
          <w:b/>
          <w:sz w:val="28"/>
          <w:szCs w:val="28"/>
        </w:rPr>
      </w:pPr>
      <w:r w:rsidRPr="008811AE">
        <w:rPr>
          <w:rFonts w:ascii="Arial" w:hAnsi="Arial" w:cs="Arial"/>
          <w:b/>
          <w:sz w:val="28"/>
          <w:szCs w:val="28"/>
        </w:rPr>
        <w:t>Teacher’s Part</w:t>
      </w:r>
    </w:p>
    <w:p w14:paraId="5936A3B5" w14:textId="7D6A2BD2" w:rsidR="008811AE" w:rsidRDefault="008811AE" w:rsidP="000A62C7">
      <w:pPr>
        <w:numPr>
          <w:ilvl w:val="0"/>
          <w:numId w:val="12"/>
        </w:numPr>
        <w:tabs>
          <w:tab w:val="clear" w:pos="720"/>
        </w:tabs>
        <w:suppressAutoHyphens/>
        <w:ind w:hanging="180"/>
        <w:rPr>
          <w:rFonts w:ascii="Arial" w:hAnsi="Arial" w:cs="Arial"/>
        </w:rPr>
      </w:pPr>
      <w:r w:rsidRPr="008811AE">
        <w:rPr>
          <w:rFonts w:ascii="Arial" w:hAnsi="Arial" w:cs="Arial"/>
        </w:rPr>
        <w:t>Teacher recommendation form (</w:t>
      </w:r>
      <w:r w:rsidR="0072469B">
        <w:rPr>
          <w:rFonts w:ascii="Arial" w:hAnsi="Arial" w:cs="Arial"/>
        </w:rPr>
        <w:t>Common A</w:t>
      </w:r>
      <w:r w:rsidRPr="008811AE">
        <w:rPr>
          <w:rFonts w:ascii="Arial" w:hAnsi="Arial" w:cs="Arial"/>
        </w:rPr>
        <w:t>pplication or college specific)</w:t>
      </w:r>
    </w:p>
    <w:p w14:paraId="2033498C" w14:textId="77777777" w:rsidR="008811AE" w:rsidRPr="008811AE" w:rsidRDefault="008811AE" w:rsidP="008811AE">
      <w:pPr>
        <w:numPr>
          <w:ilvl w:val="1"/>
          <w:numId w:val="12"/>
        </w:numPr>
        <w:suppressAutoHyphens/>
        <w:rPr>
          <w:rFonts w:ascii="Arial" w:hAnsi="Arial" w:cs="Arial"/>
        </w:rPr>
      </w:pPr>
      <w:r w:rsidRPr="008811AE">
        <w:rPr>
          <w:rFonts w:ascii="Arial" w:hAnsi="Arial" w:cs="Arial"/>
        </w:rPr>
        <w:t>NOTE: Not all applications include a teacher recommendation form: please check each application carefully</w:t>
      </w:r>
    </w:p>
    <w:p w14:paraId="6A993DD3" w14:textId="0265F7A2" w:rsidR="008811AE" w:rsidRPr="008811AE" w:rsidRDefault="008811AE" w:rsidP="008811AE">
      <w:pPr>
        <w:numPr>
          <w:ilvl w:val="0"/>
          <w:numId w:val="12"/>
        </w:numPr>
        <w:suppressAutoHyphens/>
        <w:ind w:left="540" w:firstLine="0"/>
        <w:rPr>
          <w:rFonts w:ascii="Arial" w:hAnsi="Arial" w:cs="Arial"/>
        </w:rPr>
      </w:pPr>
      <w:r w:rsidRPr="008811AE">
        <w:rPr>
          <w:rFonts w:ascii="Arial" w:hAnsi="Arial" w:cs="Arial"/>
        </w:rPr>
        <w:t>Letter of recommendation (</w:t>
      </w:r>
      <w:r w:rsidR="0072469B">
        <w:rPr>
          <w:rFonts w:ascii="Arial" w:hAnsi="Arial" w:cs="Arial"/>
        </w:rPr>
        <w:t>varies by each school</w:t>
      </w:r>
      <w:r>
        <w:rPr>
          <w:rFonts w:ascii="Arial" w:hAnsi="Arial" w:cs="Arial"/>
        </w:rPr>
        <w:t xml:space="preserve"> – consider getting at</w:t>
      </w:r>
      <w:r w:rsidRPr="008811AE">
        <w:rPr>
          <w:rFonts w:ascii="Arial" w:hAnsi="Arial" w:cs="Arial"/>
        </w:rPr>
        <w:t xml:space="preserve"> least 2)</w:t>
      </w:r>
    </w:p>
    <w:p w14:paraId="13E5A9D0" w14:textId="77777777" w:rsidR="008811AE" w:rsidRPr="008811AE" w:rsidRDefault="008811AE" w:rsidP="008811AE">
      <w:pPr>
        <w:ind w:left="540"/>
        <w:rPr>
          <w:rFonts w:ascii="Arial" w:hAnsi="Arial" w:cs="Arial"/>
        </w:rPr>
      </w:pPr>
    </w:p>
    <w:p w14:paraId="6CB04216" w14:textId="09958D92" w:rsidR="008811AE" w:rsidRPr="008811AE" w:rsidRDefault="008811AE" w:rsidP="008811AE">
      <w:pPr>
        <w:ind w:left="540"/>
        <w:rPr>
          <w:rFonts w:ascii="Arial" w:hAnsi="Arial" w:cs="Arial"/>
        </w:rPr>
      </w:pPr>
      <w:r w:rsidRPr="008811AE">
        <w:rPr>
          <w:rFonts w:ascii="Arial" w:hAnsi="Arial" w:cs="Arial"/>
        </w:rPr>
        <w:t xml:space="preserve">NOTE: Teachers </w:t>
      </w:r>
      <w:r w:rsidR="000A62C7">
        <w:rPr>
          <w:rFonts w:ascii="Arial" w:hAnsi="Arial" w:cs="Arial"/>
        </w:rPr>
        <w:t>will</w:t>
      </w:r>
      <w:r w:rsidRPr="008811AE">
        <w:rPr>
          <w:rFonts w:ascii="Arial" w:hAnsi="Arial" w:cs="Arial"/>
        </w:rPr>
        <w:t xml:space="preserve"> submit recomme</w:t>
      </w:r>
      <w:r w:rsidR="000A62C7">
        <w:rPr>
          <w:rFonts w:ascii="Arial" w:hAnsi="Arial" w:cs="Arial"/>
        </w:rPr>
        <w:t>ndations to the Guidance Office.  T</w:t>
      </w:r>
      <w:r w:rsidRPr="008811AE">
        <w:rPr>
          <w:rFonts w:ascii="Arial" w:hAnsi="Arial" w:cs="Arial"/>
        </w:rPr>
        <w:t xml:space="preserve">hese recommendations will be stored </w:t>
      </w:r>
      <w:r w:rsidR="000A62C7">
        <w:rPr>
          <w:rFonts w:ascii="Arial" w:hAnsi="Arial" w:cs="Arial"/>
        </w:rPr>
        <w:t xml:space="preserve">in your senior file </w:t>
      </w:r>
      <w:r w:rsidRPr="008811AE">
        <w:rPr>
          <w:rFonts w:ascii="Arial" w:hAnsi="Arial" w:cs="Arial"/>
        </w:rPr>
        <w:t xml:space="preserve">and </w:t>
      </w:r>
      <w:r w:rsidR="000A62C7">
        <w:rPr>
          <w:rFonts w:ascii="Arial" w:hAnsi="Arial" w:cs="Arial"/>
        </w:rPr>
        <w:t>photocopied</w:t>
      </w:r>
      <w:r w:rsidRPr="008811AE">
        <w:rPr>
          <w:rFonts w:ascii="Arial" w:hAnsi="Arial" w:cs="Arial"/>
        </w:rPr>
        <w:t xml:space="preserve"> </w:t>
      </w:r>
      <w:r w:rsidR="000A62C7">
        <w:rPr>
          <w:rFonts w:ascii="Arial" w:hAnsi="Arial" w:cs="Arial"/>
        </w:rPr>
        <w:t xml:space="preserve">for </w:t>
      </w:r>
      <w:r w:rsidRPr="008811AE">
        <w:rPr>
          <w:rFonts w:ascii="Arial" w:hAnsi="Arial" w:cs="Arial"/>
        </w:rPr>
        <w:t>use as necessary.</w:t>
      </w:r>
    </w:p>
    <w:p w14:paraId="40E448AB" w14:textId="77777777" w:rsidR="008811AE" w:rsidRPr="008811AE" w:rsidRDefault="008811AE" w:rsidP="008811AE">
      <w:pPr>
        <w:ind w:left="540"/>
        <w:rPr>
          <w:rFonts w:ascii="Arial" w:hAnsi="Arial" w:cs="Arial"/>
        </w:rPr>
      </w:pPr>
    </w:p>
    <w:p w14:paraId="10C49992" w14:textId="18B5082B" w:rsidR="008811AE" w:rsidRPr="008811AE" w:rsidRDefault="008811AE" w:rsidP="008811AE">
      <w:pPr>
        <w:ind w:left="540"/>
        <w:rPr>
          <w:rFonts w:ascii="Arial" w:hAnsi="Arial" w:cs="Arial"/>
          <w:b/>
        </w:rPr>
      </w:pPr>
      <w:r w:rsidRPr="008811AE">
        <w:rPr>
          <w:rFonts w:ascii="Arial" w:hAnsi="Arial" w:cs="Arial"/>
          <w:b/>
        </w:rPr>
        <w:t xml:space="preserve">Holly Gunn (hgunn@rsu26.org) </w:t>
      </w:r>
      <w:r w:rsidRPr="008811AE">
        <w:rPr>
          <w:rFonts w:ascii="Arial" w:hAnsi="Arial" w:cs="Arial"/>
          <w:b/>
        </w:rPr>
        <w:tab/>
      </w:r>
      <w:r w:rsidR="003F0020">
        <w:rPr>
          <w:rFonts w:ascii="Arial" w:hAnsi="Arial" w:cs="Arial"/>
          <w:b/>
        </w:rPr>
        <w:t xml:space="preserve">Troy </w:t>
      </w:r>
      <w:proofErr w:type="spellStart"/>
      <w:r w:rsidR="003F0020">
        <w:rPr>
          <w:rFonts w:ascii="Arial" w:hAnsi="Arial" w:cs="Arial"/>
          <w:b/>
        </w:rPr>
        <w:t>Wagstaff</w:t>
      </w:r>
      <w:proofErr w:type="spellEnd"/>
      <w:r w:rsidRPr="008811AE">
        <w:rPr>
          <w:rFonts w:ascii="Arial" w:hAnsi="Arial" w:cs="Arial"/>
          <w:b/>
        </w:rPr>
        <w:t xml:space="preserve"> (</w:t>
      </w:r>
      <w:r w:rsidR="003F0020">
        <w:rPr>
          <w:rFonts w:ascii="Arial" w:hAnsi="Arial" w:cs="Arial"/>
          <w:b/>
        </w:rPr>
        <w:t>twagstaff</w:t>
      </w:r>
      <w:r w:rsidRPr="008811AE">
        <w:rPr>
          <w:rFonts w:ascii="Arial" w:hAnsi="Arial" w:cs="Arial"/>
          <w:b/>
        </w:rPr>
        <w:t>@rsu26.org)</w:t>
      </w:r>
    </w:p>
    <w:p w14:paraId="61443A86" w14:textId="77777777" w:rsidR="008811AE" w:rsidRPr="008811AE" w:rsidRDefault="008811AE" w:rsidP="008811AE">
      <w:pPr>
        <w:ind w:left="540"/>
        <w:rPr>
          <w:rFonts w:ascii="Arial" w:hAnsi="Arial" w:cs="Arial"/>
        </w:rPr>
      </w:pPr>
      <w:r w:rsidRPr="008811AE">
        <w:rPr>
          <w:rFonts w:ascii="Arial" w:hAnsi="Arial" w:cs="Arial"/>
        </w:rPr>
        <w:tab/>
      </w:r>
    </w:p>
    <w:p w14:paraId="11860145" w14:textId="7F652B5E" w:rsidR="008811AE" w:rsidRPr="008811AE" w:rsidRDefault="008811AE" w:rsidP="008811AE">
      <w:pPr>
        <w:ind w:left="540"/>
        <w:rPr>
          <w:rFonts w:ascii="Arial" w:hAnsi="Arial" w:cs="Arial"/>
        </w:rPr>
      </w:pPr>
      <w:proofErr w:type="spellStart"/>
      <w:r w:rsidRPr="008811AE">
        <w:rPr>
          <w:rFonts w:ascii="Arial" w:hAnsi="Arial" w:cs="Arial"/>
          <w:b/>
        </w:rPr>
        <w:t>Orono</w:t>
      </w:r>
      <w:proofErr w:type="spellEnd"/>
      <w:r w:rsidRPr="008811AE">
        <w:rPr>
          <w:rFonts w:ascii="Arial" w:hAnsi="Arial" w:cs="Arial"/>
          <w:b/>
        </w:rPr>
        <w:t xml:space="preserve"> High School</w:t>
      </w:r>
      <w:r w:rsidRPr="008811AE">
        <w:rPr>
          <w:rFonts w:ascii="Arial" w:hAnsi="Arial" w:cs="Arial"/>
        </w:rPr>
        <w:tab/>
      </w:r>
      <w:r w:rsidRPr="008811AE">
        <w:rPr>
          <w:rFonts w:ascii="Arial" w:hAnsi="Arial" w:cs="Arial"/>
        </w:rPr>
        <w:tab/>
      </w:r>
      <w:r w:rsidRPr="008811AE">
        <w:rPr>
          <w:rFonts w:ascii="Arial" w:hAnsi="Arial" w:cs="Arial"/>
        </w:rPr>
        <w:tab/>
      </w:r>
      <w:r w:rsidRPr="008811AE">
        <w:rPr>
          <w:rFonts w:ascii="Arial" w:hAnsi="Arial" w:cs="Arial"/>
          <w:b/>
        </w:rPr>
        <w:t>School Code</w:t>
      </w:r>
      <w:r w:rsidRPr="008811AE">
        <w:rPr>
          <w:rFonts w:ascii="Arial" w:hAnsi="Arial" w:cs="Arial"/>
        </w:rPr>
        <w:t xml:space="preserve"> – 200767 </w:t>
      </w:r>
      <w:r w:rsidRPr="008811AE">
        <w:rPr>
          <w:rFonts w:ascii="Arial" w:hAnsi="Arial" w:cs="Arial"/>
        </w:rPr>
        <w:tab/>
      </w:r>
      <w:r w:rsidRPr="008811AE">
        <w:rPr>
          <w:rFonts w:ascii="Arial" w:hAnsi="Arial" w:cs="Arial"/>
        </w:rPr>
        <w:tab/>
      </w:r>
      <w:r w:rsidRPr="008811AE">
        <w:rPr>
          <w:rFonts w:ascii="Arial" w:hAnsi="Arial" w:cs="Arial"/>
        </w:rPr>
        <w:tab/>
      </w:r>
    </w:p>
    <w:p w14:paraId="5CEB7EB2" w14:textId="24338C64" w:rsidR="008811AE" w:rsidRPr="008811AE" w:rsidRDefault="008811AE" w:rsidP="008811AE">
      <w:pPr>
        <w:ind w:firstLine="540"/>
        <w:rPr>
          <w:rFonts w:ascii="Arial" w:hAnsi="Arial" w:cs="Arial"/>
        </w:rPr>
      </w:pPr>
      <w:r w:rsidRPr="008811AE">
        <w:rPr>
          <w:rFonts w:ascii="Arial" w:hAnsi="Arial" w:cs="Arial"/>
          <w:b/>
        </w:rPr>
        <w:t xml:space="preserve">14 </w:t>
      </w:r>
      <w:proofErr w:type="spellStart"/>
      <w:r w:rsidRPr="008811AE">
        <w:rPr>
          <w:rFonts w:ascii="Arial" w:hAnsi="Arial" w:cs="Arial"/>
          <w:b/>
        </w:rPr>
        <w:t>Goodridge</w:t>
      </w:r>
      <w:proofErr w:type="spellEnd"/>
      <w:r w:rsidRPr="008811AE">
        <w:rPr>
          <w:rFonts w:ascii="Arial" w:hAnsi="Arial" w:cs="Arial"/>
          <w:b/>
        </w:rPr>
        <w:t xml:space="preserve"> Drive</w:t>
      </w:r>
      <w:r w:rsidRPr="008811AE">
        <w:rPr>
          <w:rFonts w:ascii="Arial" w:hAnsi="Arial" w:cs="Arial"/>
        </w:rPr>
        <w:tab/>
      </w:r>
      <w:r w:rsidRPr="008811AE">
        <w:rPr>
          <w:rFonts w:ascii="Arial" w:hAnsi="Arial" w:cs="Arial"/>
        </w:rPr>
        <w:tab/>
      </w:r>
      <w:r w:rsidRPr="008811AE">
        <w:rPr>
          <w:rFonts w:ascii="Arial" w:hAnsi="Arial" w:cs="Arial"/>
        </w:rPr>
        <w:tab/>
      </w:r>
      <w:r w:rsidRPr="008811AE">
        <w:rPr>
          <w:rFonts w:ascii="Arial" w:hAnsi="Arial" w:cs="Arial"/>
          <w:b/>
        </w:rPr>
        <w:t>School Counseling Office</w:t>
      </w:r>
      <w:r w:rsidRPr="008811AE">
        <w:rPr>
          <w:rFonts w:ascii="Arial" w:hAnsi="Arial" w:cs="Arial"/>
        </w:rPr>
        <w:t>: (207) 866-2319</w:t>
      </w:r>
      <w:r w:rsidRPr="008811AE">
        <w:rPr>
          <w:rFonts w:ascii="Arial" w:hAnsi="Arial" w:cs="Arial"/>
        </w:rPr>
        <w:tab/>
      </w:r>
    </w:p>
    <w:p w14:paraId="51684935" w14:textId="7790F435" w:rsidR="008811AE" w:rsidRDefault="005352B2" w:rsidP="008811AE">
      <w:pPr>
        <w:ind w:firstLine="540"/>
      </w:pPr>
      <w:proofErr w:type="spellStart"/>
      <w:r>
        <w:rPr>
          <w:rFonts w:ascii="Arial" w:hAnsi="Arial" w:cs="Arial"/>
          <w:b/>
        </w:rPr>
        <w:t>Orono</w:t>
      </w:r>
      <w:proofErr w:type="spellEnd"/>
      <w:r>
        <w:rPr>
          <w:rFonts w:ascii="Arial" w:hAnsi="Arial" w:cs="Arial"/>
          <w:b/>
        </w:rPr>
        <w:t>, Maine 04473</w:t>
      </w:r>
      <w:r>
        <w:rPr>
          <w:rFonts w:ascii="Arial" w:hAnsi="Arial" w:cs="Arial"/>
          <w:b/>
        </w:rPr>
        <w:tab/>
      </w:r>
      <w:r w:rsidR="008811AE" w:rsidRPr="008811AE">
        <w:rPr>
          <w:rFonts w:ascii="Arial" w:hAnsi="Arial" w:cs="Arial"/>
        </w:rPr>
        <w:tab/>
      </w:r>
      <w:r w:rsidR="008811AE" w:rsidRPr="008811AE">
        <w:rPr>
          <w:rFonts w:ascii="Arial" w:hAnsi="Arial" w:cs="Arial"/>
        </w:rPr>
        <w:tab/>
      </w:r>
      <w:r w:rsidR="008811AE" w:rsidRPr="008811AE">
        <w:rPr>
          <w:rFonts w:ascii="Arial" w:hAnsi="Arial" w:cs="Arial"/>
          <w:b/>
        </w:rPr>
        <w:t>School Fax</w:t>
      </w:r>
      <w:r w:rsidR="008811AE" w:rsidRPr="008811AE">
        <w:rPr>
          <w:rFonts w:ascii="Arial" w:hAnsi="Arial" w:cs="Arial"/>
        </w:rPr>
        <w:t>: (207) 866-7116</w:t>
      </w:r>
      <w:r w:rsidR="008811AE">
        <w:tab/>
      </w:r>
    </w:p>
    <w:p w14:paraId="6B231C5A" w14:textId="77777777" w:rsidR="00674852" w:rsidRDefault="00674852" w:rsidP="008811AE">
      <w:pPr>
        <w:ind w:right="720"/>
        <w:jc w:val="center"/>
        <w:rPr>
          <w:rFonts w:ascii="Arial Black" w:hAnsi="Arial Black"/>
          <w:sz w:val="32"/>
          <w:szCs w:val="32"/>
        </w:rPr>
      </w:pPr>
    </w:p>
    <w:p w14:paraId="55FF2924" w14:textId="617C4542" w:rsidR="00060C87" w:rsidRPr="008811AE" w:rsidRDefault="001E5740" w:rsidP="008811AE">
      <w:pPr>
        <w:ind w:right="720"/>
        <w:jc w:val="center"/>
        <w:rPr>
          <w:rFonts w:ascii="Arial Black" w:hAnsi="Arial Black"/>
          <w:sz w:val="32"/>
          <w:szCs w:val="32"/>
        </w:rPr>
      </w:pPr>
      <w:r w:rsidRPr="008811AE">
        <w:rPr>
          <w:rFonts w:ascii="Arial Black" w:hAnsi="Arial Black"/>
          <w:sz w:val="32"/>
          <w:szCs w:val="32"/>
        </w:rPr>
        <w:t>COLLEGE</w:t>
      </w:r>
      <w:r w:rsidR="00060C87" w:rsidRPr="008811AE">
        <w:rPr>
          <w:rFonts w:ascii="Arial Black" w:hAnsi="Arial Black"/>
          <w:sz w:val="32"/>
          <w:szCs w:val="32"/>
        </w:rPr>
        <w:t xml:space="preserve"> </w:t>
      </w:r>
      <w:r w:rsidRPr="008811AE">
        <w:rPr>
          <w:rFonts w:ascii="Arial Black" w:hAnsi="Arial Black"/>
          <w:sz w:val="32"/>
          <w:szCs w:val="32"/>
        </w:rPr>
        <w:t>APPLICATION</w:t>
      </w:r>
      <w:r w:rsidR="00060C87" w:rsidRPr="008811AE">
        <w:rPr>
          <w:rFonts w:ascii="Arial Black" w:hAnsi="Arial Black"/>
          <w:sz w:val="32"/>
          <w:szCs w:val="32"/>
        </w:rPr>
        <w:t xml:space="preserve"> </w:t>
      </w:r>
      <w:r w:rsidRPr="008811AE">
        <w:rPr>
          <w:rFonts w:ascii="Arial Black" w:hAnsi="Arial Black"/>
          <w:sz w:val="32"/>
          <w:szCs w:val="32"/>
        </w:rPr>
        <w:t>CHECKLIST</w:t>
      </w:r>
    </w:p>
    <w:p w14:paraId="5E38320F" w14:textId="77777777" w:rsidR="00060C87" w:rsidRDefault="00060C87" w:rsidP="00060C87">
      <w:pPr>
        <w:spacing w:line="276" w:lineRule="auto"/>
        <w:rPr>
          <w:sz w:val="28"/>
          <w:szCs w:val="28"/>
        </w:rPr>
      </w:pPr>
    </w:p>
    <w:p w14:paraId="2CE5574C" w14:textId="321BE56F" w:rsidR="00060C87" w:rsidRPr="00060C87" w:rsidRDefault="00060C87" w:rsidP="00060C87">
      <w:pPr>
        <w:spacing w:line="276" w:lineRule="auto"/>
        <w:ind w:left="360" w:right="360"/>
        <w:rPr>
          <w:rFonts w:ascii="Arial" w:hAnsi="Arial" w:cs="Arial"/>
        </w:rPr>
      </w:pPr>
      <w:r w:rsidRPr="00060C87">
        <w:rPr>
          <w:rFonts w:ascii="Arial" w:hAnsi="Arial" w:cs="Arial"/>
        </w:rPr>
        <w:t xml:space="preserve">The </w:t>
      </w:r>
      <w:proofErr w:type="spellStart"/>
      <w:r w:rsidRPr="00060C87">
        <w:rPr>
          <w:rFonts w:ascii="Arial" w:hAnsi="Arial" w:cs="Arial"/>
        </w:rPr>
        <w:t>Orono</w:t>
      </w:r>
      <w:proofErr w:type="spellEnd"/>
      <w:r w:rsidRPr="00060C87">
        <w:rPr>
          <w:rFonts w:ascii="Arial" w:hAnsi="Arial" w:cs="Arial"/>
        </w:rPr>
        <w:t xml:space="preserve"> Guidance Office provides significant support for students and parents in the college application process.  We take our responsibilities in this regard quite seriously. </w:t>
      </w:r>
    </w:p>
    <w:p w14:paraId="7552BD06" w14:textId="77777777" w:rsidR="00060C87" w:rsidRPr="00060C87" w:rsidRDefault="00060C87" w:rsidP="00060C87">
      <w:pPr>
        <w:spacing w:line="276" w:lineRule="auto"/>
        <w:ind w:left="360" w:right="360"/>
        <w:rPr>
          <w:rFonts w:ascii="Arial" w:hAnsi="Arial" w:cs="Arial"/>
        </w:rPr>
      </w:pPr>
    </w:p>
    <w:p w14:paraId="022A74C9" w14:textId="0D63785C" w:rsidR="00060C87" w:rsidRPr="00060C87" w:rsidRDefault="00060C87" w:rsidP="00060C87">
      <w:pPr>
        <w:spacing w:line="276" w:lineRule="auto"/>
        <w:ind w:left="360" w:right="360"/>
        <w:rPr>
          <w:rFonts w:ascii="Arial" w:hAnsi="Arial" w:cs="Arial"/>
          <w:b/>
          <w:u w:val="single"/>
        </w:rPr>
      </w:pPr>
      <w:r w:rsidRPr="00060C87">
        <w:rPr>
          <w:rFonts w:ascii="Arial" w:hAnsi="Arial" w:cs="Arial"/>
        </w:rPr>
        <w:t xml:space="preserve">In order for us to accommodate the needs for all students, it is imperative that the following timelines be strictly adhered to.  </w:t>
      </w:r>
      <w:r w:rsidRPr="001E5740">
        <w:rPr>
          <w:rFonts w:ascii="Arial" w:hAnsi="Arial" w:cs="Arial"/>
          <w:b/>
          <w:u w:val="single"/>
        </w:rPr>
        <w:t xml:space="preserve">We cannot guarantee timely mailings if the materials are turned in late to the </w:t>
      </w:r>
      <w:r w:rsidR="00655D57">
        <w:rPr>
          <w:rFonts w:ascii="Arial" w:hAnsi="Arial" w:cs="Arial"/>
          <w:b/>
          <w:u w:val="single"/>
        </w:rPr>
        <w:t>Counselors</w:t>
      </w:r>
      <w:r w:rsidRPr="001E5740">
        <w:rPr>
          <w:rFonts w:ascii="Arial" w:hAnsi="Arial" w:cs="Arial"/>
          <w:b/>
          <w:u w:val="single"/>
        </w:rPr>
        <w:t xml:space="preserve"> Office!</w:t>
      </w:r>
    </w:p>
    <w:p w14:paraId="31CF022F" w14:textId="77777777" w:rsidR="00060C87" w:rsidRPr="00060C87" w:rsidRDefault="00060C87" w:rsidP="00060C87">
      <w:pPr>
        <w:spacing w:line="276" w:lineRule="auto"/>
        <w:ind w:left="360" w:right="360"/>
        <w:rPr>
          <w:rFonts w:ascii="Arial" w:hAnsi="Arial" w:cs="Arial"/>
        </w:rPr>
      </w:pPr>
    </w:p>
    <w:p w14:paraId="7211BDA5" w14:textId="77777777" w:rsidR="00AA7206" w:rsidRDefault="00AA7206" w:rsidP="00060C87">
      <w:pPr>
        <w:spacing w:line="276" w:lineRule="auto"/>
        <w:ind w:left="360" w:right="360"/>
        <w:rPr>
          <w:rFonts w:ascii="Arial" w:hAnsi="Arial" w:cs="Arial"/>
          <w:b/>
        </w:rPr>
      </w:pPr>
    </w:p>
    <w:p w14:paraId="74AB331A" w14:textId="5C19C903" w:rsidR="00060C87" w:rsidRDefault="00AA7206" w:rsidP="00AA7206">
      <w:pPr>
        <w:spacing w:line="276" w:lineRule="auto"/>
        <w:ind w:left="360" w:right="360"/>
        <w:rPr>
          <w:rFonts w:ascii="Arial" w:hAnsi="Arial" w:cs="Arial"/>
        </w:rPr>
      </w:pPr>
      <w:r>
        <w:rPr>
          <w:rFonts w:ascii="Arial" w:hAnsi="Arial" w:cs="Arial"/>
        </w:rPr>
        <w:t>Students are responsible for notifying the Guidance office when application material (</w:t>
      </w:r>
      <w:r w:rsidR="00394608">
        <w:rPr>
          <w:rFonts w:ascii="Arial" w:hAnsi="Arial" w:cs="Arial"/>
        </w:rPr>
        <w:t>i.e.</w:t>
      </w:r>
      <w:r>
        <w:rPr>
          <w:rFonts w:ascii="Arial" w:hAnsi="Arial" w:cs="Arial"/>
        </w:rPr>
        <w:t xml:space="preserve">: transcripts, letters of recommendations, </w:t>
      </w:r>
      <w:r w:rsidR="00394608">
        <w:rPr>
          <w:rFonts w:ascii="Arial" w:hAnsi="Arial" w:cs="Arial"/>
        </w:rPr>
        <w:t>etc.</w:t>
      </w:r>
      <w:r>
        <w:rPr>
          <w:rFonts w:ascii="Arial" w:hAnsi="Arial" w:cs="Arial"/>
        </w:rPr>
        <w:t xml:space="preserve">) </w:t>
      </w:r>
      <w:proofErr w:type="gramStart"/>
      <w:r>
        <w:rPr>
          <w:rFonts w:ascii="Arial" w:hAnsi="Arial" w:cs="Arial"/>
        </w:rPr>
        <w:t>need</w:t>
      </w:r>
      <w:proofErr w:type="gramEnd"/>
      <w:r>
        <w:rPr>
          <w:rFonts w:ascii="Arial" w:hAnsi="Arial" w:cs="Arial"/>
        </w:rPr>
        <w:t xml:space="preserve"> to be mailed to perspective colleges.  These materials </w:t>
      </w:r>
      <w:r w:rsidR="00060C87" w:rsidRPr="00060C87">
        <w:rPr>
          <w:rFonts w:ascii="Arial" w:hAnsi="Arial" w:cs="Arial"/>
        </w:rPr>
        <w:t xml:space="preserve">must be received </w:t>
      </w:r>
      <w:r w:rsidR="00394608">
        <w:rPr>
          <w:rFonts w:ascii="Arial" w:hAnsi="Arial" w:cs="Arial"/>
        </w:rPr>
        <w:t xml:space="preserve">to the school counselor </w:t>
      </w:r>
      <w:r w:rsidR="00060C87" w:rsidRPr="00060C87">
        <w:rPr>
          <w:rFonts w:ascii="Arial" w:hAnsi="Arial" w:cs="Arial"/>
        </w:rPr>
        <w:t>according to the deadline schedule listed below.</w:t>
      </w:r>
    </w:p>
    <w:p w14:paraId="4C5F88FF" w14:textId="77777777" w:rsidR="00060C87" w:rsidRPr="00060C87" w:rsidRDefault="00060C87" w:rsidP="00060C87">
      <w:pPr>
        <w:spacing w:line="276" w:lineRule="auto"/>
        <w:ind w:left="360" w:right="360"/>
        <w:jc w:val="center"/>
        <w:rPr>
          <w:rFonts w:ascii="Arial" w:hAnsi="Arial" w:cs="Arial"/>
        </w:rPr>
      </w:pPr>
    </w:p>
    <w:p w14:paraId="5AACEAEC" w14:textId="77777777" w:rsidR="00880A82" w:rsidRDefault="00060C87" w:rsidP="00880A82">
      <w:pPr>
        <w:spacing w:line="276" w:lineRule="auto"/>
        <w:ind w:left="360" w:right="360"/>
        <w:jc w:val="center"/>
        <w:rPr>
          <w:rFonts w:ascii="Arial" w:hAnsi="Arial" w:cs="Arial"/>
          <w:b/>
          <w:sz w:val="32"/>
          <w:szCs w:val="32"/>
        </w:rPr>
      </w:pPr>
      <w:r w:rsidRPr="00AA7206">
        <w:rPr>
          <w:rFonts w:ascii="Arial" w:hAnsi="Arial" w:cs="Arial"/>
          <w:b/>
          <w:sz w:val="32"/>
          <w:szCs w:val="32"/>
        </w:rPr>
        <w:t>The college applicati</w:t>
      </w:r>
      <w:r w:rsidR="00880A82">
        <w:rPr>
          <w:rFonts w:ascii="Arial" w:hAnsi="Arial" w:cs="Arial"/>
          <w:b/>
          <w:sz w:val="32"/>
          <w:szCs w:val="32"/>
        </w:rPr>
        <w:t>on deadl</w:t>
      </w:r>
      <w:r w:rsidR="00AA7206">
        <w:rPr>
          <w:rFonts w:ascii="Arial" w:hAnsi="Arial" w:cs="Arial"/>
          <w:b/>
          <w:sz w:val="32"/>
          <w:szCs w:val="32"/>
        </w:rPr>
        <w:t xml:space="preserve">ine </w:t>
      </w:r>
    </w:p>
    <w:p w14:paraId="66D46A2C" w14:textId="36BD3E98" w:rsidR="00060C87" w:rsidRPr="00AA7206" w:rsidRDefault="00AA7206" w:rsidP="00880A82">
      <w:pPr>
        <w:spacing w:line="276" w:lineRule="auto"/>
        <w:ind w:left="360" w:right="360"/>
        <w:jc w:val="center"/>
        <w:rPr>
          <w:rFonts w:ascii="Arial" w:hAnsi="Arial" w:cs="Arial"/>
          <w:b/>
          <w:sz w:val="32"/>
          <w:szCs w:val="32"/>
        </w:rPr>
      </w:pPr>
      <w:proofErr w:type="gramStart"/>
      <w:r>
        <w:rPr>
          <w:rFonts w:ascii="Arial" w:hAnsi="Arial" w:cs="Arial"/>
          <w:b/>
          <w:sz w:val="32"/>
          <w:szCs w:val="32"/>
        </w:rPr>
        <w:t>is</w:t>
      </w:r>
      <w:proofErr w:type="gramEnd"/>
      <w:r>
        <w:rPr>
          <w:rFonts w:ascii="Arial" w:hAnsi="Arial" w:cs="Arial"/>
          <w:b/>
          <w:sz w:val="32"/>
          <w:szCs w:val="32"/>
        </w:rPr>
        <w:t xml:space="preserve"> a postmark date</w:t>
      </w:r>
      <w:r w:rsidR="00880A82">
        <w:rPr>
          <w:rFonts w:ascii="Arial" w:hAnsi="Arial" w:cs="Arial"/>
          <w:b/>
          <w:sz w:val="32"/>
          <w:szCs w:val="32"/>
        </w:rPr>
        <w:t xml:space="preserve"> </w:t>
      </w:r>
      <w:r w:rsidR="00060C87" w:rsidRPr="00880A82">
        <w:rPr>
          <w:rFonts w:ascii="Arial" w:hAnsi="Arial" w:cs="Arial"/>
          <w:b/>
          <w:i/>
          <w:sz w:val="32"/>
          <w:szCs w:val="32"/>
        </w:rPr>
        <w:t>not</w:t>
      </w:r>
      <w:r w:rsidR="00060C87" w:rsidRPr="00AA7206">
        <w:rPr>
          <w:rFonts w:ascii="Arial" w:hAnsi="Arial" w:cs="Arial"/>
          <w:b/>
          <w:sz w:val="32"/>
          <w:szCs w:val="32"/>
        </w:rPr>
        <w:t xml:space="preserve"> received by date</w:t>
      </w:r>
    </w:p>
    <w:p w14:paraId="3C0D3D4C" w14:textId="77777777" w:rsidR="00AA7206" w:rsidRPr="00AA7206" w:rsidRDefault="00AA7206" w:rsidP="00060C87">
      <w:pPr>
        <w:spacing w:line="276" w:lineRule="auto"/>
        <w:ind w:left="360" w:right="360"/>
        <w:jc w:val="center"/>
        <w:rPr>
          <w:rFonts w:ascii="Arial" w:hAnsi="Arial" w:cs="Arial"/>
          <w:sz w:val="32"/>
          <w:szCs w:val="32"/>
        </w:rPr>
      </w:pPr>
    </w:p>
    <w:p w14:paraId="7DA0828E" w14:textId="07696C8F" w:rsidR="00060C87" w:rsidRPr="00AA7206" w:rsidRDefault="00060C87" w:rsidP="00880A82">
      <w:pPr>
        <w:spacing w:line="360" w:lineRule="auto"/>
        <w:ind w:left="720" w:firstLine="720"/>
        <w:rPr>
          <w:rFonts w:ascii="Arial" w:hAnsi="Arial" w:cs="Arial"/>
          <w:b/>
          <w:sz w:val="32"/>
          <w:szCs w:val="32"/>
          <w:u w:val="single"/>
        </w:rPr>
      </w:pPr>
      <w:r w:rsidRPr="00AA7206">
        <w:rPr>
          <w:rFonts w:ascii="Arial" w:hAnsi="Arial" w:cs="Arial"/>
          <w:b/>
          <w:sz w:val="32"/>
          <w:szCs w:val="32"/>
          <w:u w:val="single"/>
        </w:rPr>
        <w:t>College Deadline</w:t>
      </w:r>
      <w:r w:rsidRPr="00AA7206">
        <w:rPr>
          <w:rFonts w:ascii="Arial" w:hAnsi="Arial" w:cs="Arial"/>
          <w:b/>
          <w:sz w:val="32"/>
          <w:szCs w:val="32"/>
        </w:rPr>
        <w:tab/>
      </w:r>
      <w:r w:rsidRPr="00AA7206">
        <w:rPr>
          <w:rFonts w:ascii="Arial" w:hAnsi="Arial" w:cs="Arial"/>
          <w:b/>
          <w:sz w:val="32"/>
          <w:szCs w:val="32"/>
        </w:rPr>
        <w:tab/>
      </w:r>
      <w:r w:rsidRPr="00AA7206">
        <w:rPr>
          <w:rFonts w:ascii="Arial" w:hAnsi="Arial" w:cs="Arial"/>
          <w:b/>
          <w:sz w:val="32"/>
          <w:szCs w:val="32"/>
        </w:rPr>
        <w:tab/>
      </w:r>
      <w:r w:rsidRPr="00AA7206">
        <w:rPr>
          <w:rFonts w:ascii="Arial" w:hAnsi="Arial" w:cs="Arial"/>
          <w:b/>
          <w:sz w:val="32"/>
          <w:szCs w:val="32"/>
          <w:u w:val="single"/>
        </w:rPr>
        <w:t>OHS Deadline</w:t>
      </w:r>
    </w:p>
    <w:p w14:paraId="11BD8816" w14:textId="0B764C85" w:rsidR="00060C87" w:rsidRPr="00AA7206" w:rsidRDefault="00AA7206" w:rsidP="00880A82">
      <w:pPr>
        <w:spacing w:line="360" w:lineRule="auto"/>
        <w:ind w:left="900"/>
        <w:rPr>
          <w:rFonts w:ascii="Arial" w:hAnsi="Arial" w:cs="Arial"/>
          <w:sz w:val="32"/>
          <w:szCs w:val="32"/>
        </w:rPr>
      </w:pPr>
      <w:r>
        <w:rPr>
          <w:rFonts w:ascii="Arial" w:hAnsi="Arial" w:cs="Arial"/>
          <w:sz w:val="32"/>
          <w:szCs w:val="32"/>
        </w:rPr>
        <w:tab/>
      </w:r>
      <w:r w:rsidR="00060C87" w:rsidRPr="00AA7206">
        <w:rPr>
          <w:rFonts w:ascii="Arial" w:hAnsi="Arial" w:cs="Arial"/>
          <w:sz w:val="32"/>
          <w:szCs w:val="32"/>
        </w:rPr>
        <w:t>November 1</w:t>
      </w:r>
      <w:r w:rsidR="00060C87" w:rsidRPr="00AA7206">
        <w:rPr>
          <w:rFonts w:ascii="Arial" w:hAnsi="Arial" w:cs="Arial"/>
          <w:sz w:val="32"/>
          <w:szCs w:val="32"/>
        </w:rPr>
        <w:tab/>
      </w:r>
      <w:r w:rsidR="00060C87" w:rsidRPr="00AA7206">
        <w:rPr>
          <w:rFonts w:ascii="Arial" w:hAnsi="Arial" w:cs="Arial"/>
          <w:sz w:val="32"/>
          <w:szCs w:val="32"/>
        </w:rPr>
        <w:tab/>
      </w:r>
      <w:r w:rsidR="00060C87" w:rsidRPr="00AA7206">
        <w:rPr>
          <w:rFonts w:ascii="Arial" w:hAnsi="Arial" w:cs="Arial"/>
          <w:sz w:val="32"/>
          <w:szCs w:val="32"/>
        </w:rPr>
        <w:tab/>
      </w:r>
      <w:r w:rsidR="00060C87" w:rsidRPr="00AA7206">
        <w:rPr>
          <w:rFonts w:ascii="Arial" w:hAnsi="Arial" w:cs="Arial"/>
          <w:sz w:val="32"/>
          <w:szCs w:val="32"/>
        </w:rPr>
        <w:tab/>
      </w:r>
      <w:r w:rsidR="00E11220" w:rsidRPr="00AA7206">
        <w:rPr>
          <w:rFonts w:ascii="Arial" w:hAnsi="Arial" w:cs="Arial"/>
          <w:sz w:val="32"/>
          <w:szCs w:val="32"/>
        </w:rPr>
        <w:t>October 23</w:t>
      </w:r>
    </w:p>
    <w:p w14:paraId="2F1A6944" w14:textId="0E069B61" w:rsidR="00060C87" w:rsidRPr="00AA7206" w:rsidRDefault="00AA7206" w:rsidP="00880A82">
      <w:pPr>
        <w:spacing w:line="360" w:lineRule="auto"/>
        <w:ind w:left="900"/>
        <w:rPr>
          <w:rFonts w:ascii="Arial" w:hAnsi="Arial" w:cs="Arial"/>
          <w:sz w:val="32"/>
          <w:szCs w:val="32"/>
        </w:rPr>
      </w:pPr>
      <w:r>
        <w:rPr>
          <w:rFonts w:ascii="Arial" w:hAnsi="Arial" w:cs="Arial"/>
          <w:sz w:val="32"/>
          <w:szCs w:val="32"/>
        </w:rPr>
        <w:tab/>
      </w:r>
      <w:r w:rsidR="00060C87" w:rsidRPr="00AA7206">
        <w:rPr>
          <w:rFonts w:ascii="Arial" w:hAnsi="Arial" w:cs="Arial"/>
          <w:sz w:val="32"/>
          <w:szCs w:val="32"/>
        </w:rPr>
        <w:t>November 15</w:t>
      </w:r>
      <w:r w:rsidR="00060C87" w:rsidRPr="00AA7206">
        <w:rPr>
          <w:rFonts w:ascii="Arial" w:hAnsi="Arial" w:cs="Arial"/>
          <w:sz w:val="32"/>
          <w:szCs w:val="32"/>
        </w:rPr>
        <w:tab/>
      </w:r>
      <w:r w:rsidR="00060C87" w:rsidRPr="00AA7206">
        <w:rPr>
          <w:rFonts w:ascii="Arial" w:hAnsi="Arial" w:cs="Arial"/>
          <w:sz w:val="32"/>
          <w:szCs w:val="32"/>
        </w:rPr>
        <w:tab/>
      </w:r>
      <w:r w:rsidR="00060C87" w:rsidRPr="00AA7206">
        <w:rPr>
          <w:rFonts w:ascii="Arial" w:hAnsi="Arial" w:cs="Arial"/>
          <w:sz w:val="32"/>
          <w:szCs w:val="32"/>
        </w:rPr>
        <w:tab/>
      </w:r>
      <w:r>
        <w:rPr>
          <w:rFonts w:ascii="Arial" w:hAnsi="Arial" w:cs="Arial"/>
          <w:sz w:val="32"/>
          <w:szCs w:val="32"/>
        </w:rPr>
        <w:tab/>
      </w:r>
      <w:r w:rsidR="00407976" w:rsidRPr="00AA7206">
        <w:rPr>
          <w:rFonts w:ascii="Arial" w:hAnsi="Arial" w:cs="Arial"/>
          <w:sz w:val="32"/>
          <w:szCs w:val="32"/>
        </w:rPr>
        <w:t>November 6</w:t>
      </w:r>
    </w:p>
    <w:p w14:paraId="2345352A" w14:textId="50EB9A68" w:rsidR="00060C87" w:rsidRPr="00AA7206" w:rsidRDefault="00AA7206" w:rsidP="00880A82">
      <w:pPr>
        <w:spacing w:line="360" w:lineRule="auto"/>
        <w:ind w:left="900"/>
        <w:rPr>
          <w:rFonts w:ascii="Arial" w:hAnsi="Arial" w:cs="Arial"/>
          <w:sz w:val="32"/>
          <w:szCs w:val="32"/>
        </w:rPr>
      </w:pPr>
      <w:r>
        <w:rPr>
          <w:rFonts w:ascii="Arial" w:hAnsi="Arial" w:cs="Arial"/>
          <w:sz w:val="32"/>
          <w:szCs w:val="32"/>
        </w:rPr>
        <w:tab/>
      </w:r>
      <w:r w:rsidR="00060C87" w:rsidRPr="00AA7206">
        <w:rPr>
          <w:rFonts w:ascii="Arial" w:hAnsi="Arial" w:cs="Arial"/>
          <w:sz w:val="32"/>
          <w:szCs w:val="32"/>
        </w:rPr>
        <w:t>December 1</w:t>
      </w:r>
      <w:r w:rsidR="00060C87" w:rsidRPr="00AA7206">
        <w:rPr>
          <w:rFonts w:ascii="Arial" w:hAnsi="Arial" w:cs="Arial"/>
          <w:sz w:val="32"/>
          <w:szCs w:val="32"/>
        </w:rPr>
        <w:tab/>
      </w:r>
      <w:r w:rsidR="00060C87" w:rsidRPr="00AA7206">
        <w:rPr>
          <w:rFonts w:ascii="Arial" w:hAnsi="Arial" w:cs="Arial"/>
          <w:sz w:val="32"/>
          <w:szCs w:val="32"/>
        </w:rPr>
        <w:tab/>
      </w:r>
      <w:r w:rsidR="00060C87" w:rsidRPr="00AA7206">
        <w:rPr>
          <w:rFonts w:ascii="Arial" w:hAnsi="Arial" w:cs="Arial"/>
          <w:sz w:val="32"/>
          <w:szCs w:val="32"/>
        </w:rPr>
        <w:tab/>
      </w:r>
      <w:r w:rsidR="00060C87" w:rsidRPr="00AA7206">
        <w:rPr>
          <w:rFonts w:ascii="Arial" w:hAnsi="Arial" w:cs="Arial"/>
          <w:sz w:val="32"/>
          <w:szCs w:val="32"/>
        </w:rPr>
        <w:tab/>
      </w:r>
      <w:r w:rsidR="00C45901" w:rsidRPr="00AA7206">
        <w:rPr>
          <w:rFonts w:ascii="Arial" w:hAnsi="Arial" w:cs="Arial"/>
          <w:sz w:val="32"/>
          <w:szCs w:val="32"/>
        </w:rPr>
        <w:t>November 17</w:t>
      </w:r>
    </w:p>
    <w:p w14:paraId="31154F78" w14:textId="3105BB15" w:rsidR="00060C87" w:rsidRPr="00AA7206" w:rsidRDefault="00AA7206" w:rsidP="00880A82">
      <w:pPr>
        <w:spacing w:line="360" w:lineRule="auto"/>
        <w:ind w:left="900"/>
        <w:rPr>
          <w:rFonts w:ascii="Arial" w:hAnsi="Arial" w:cs="Arial"/>
          <w:sz w:val="32"/>
          <w:szCs w:val="32"/>
        </w:rPr>
      </w:pPr>
      <w:r>
        <w:rPr>
          <w:rFonts w:ascii="Arial" w:hAnsi="Arial" w:cs="Arial"/>
          <w:sz w:val="32"/>
          <w:szCs w:val="32"/>
        </w:rPr>
        <w:tab/>
      </w:r>
      <w:r w:rsidR="00060C87" w:rsidRPr="00AA7206">
        <w:rPr>
          <w:rFonts w:ascii="Arial" w:hAnsi="Arial" w:cs="Arial"/>
          <w:sz w:val="32"/>
          <w:szCs w:val="32"/>
        </w:rPr>
        <w:t>December 15</w:t>
      </w:r>
      <w:r w:rsidR="00060C87" w:rsidRPr="00AA7206">
        <w:rPr>
          <w:rFonts w:ascii="Arial" w:hAnsi="Arial" w:cs="Arial"/>
          <w:sz w:val="32"/>
          <w:szCs w:val="32"/>
        </w:rPr>
        <w:tab/>
      </w:r>
      <w:r w:rsidR="00060C87" w:rsidRPr="00AA7206">
        <w:rPr>
          <w:rFonts w:ascii="Arial" w:hAnsi="Arial" w:cs="Arial"/>
          <w:sz w:val="32"/>
          <w:szCs w:val="32"/>
        </w:rPr>
        <w:tab/>
      </w:r>
      <w:r w:rsidR="00060C87" w:rsidRPr="00AA7206">
        <w:rPr>
          <w:rFonts w:ascii="Arial" w:hAnsi="Arial" w:cs="Arial"/>
          <w:sz w:val="32"/>
          <w:szCs w:val="32"/>
        </w:rPr>
        <w:tab/>
      </w:r>
      <w:r>
        <w:rPr>
          <w:rFonts w:ascii="Arial" w:hAnsi="Arial" w:cs="Arial"/>
          <w:sz w:val="32"/>
          <w:szCs w:val="32"/>
        </w:rPr>
        <w:tab/>
      </w:r>
      <w:r w:rsidR="005352B2" w:rsidRPr="00AA7206">
        <w:rPr>
          <w:rFonts w:ascii="Arial" w:hAnsi="Arial" w:cs="Arial"/>
          <w:sz w:val="32"/>
          <w:szCs w:val="32"/>
        </w:rPr>
        <w:t>Dece</w:t>
      </w:r>
      <w:r w:rsidR="00C45901" w:rsidRPr="00AA7206">
        <w:rPr>
          <w:rFonts w:ascii="Arial" w:hAnsi="Arial" w:cs="Arial"/>
          <w:sz w:val="32"/>
          <w:szCs w:val="32"/>
        </w:rPr>
        <w:t>mber 8</w:t>
      </w:r>
    </w:p>
    <w:p w14:paraId="199685D0" w14:textId="43E6F30A" w:rsidR="00060C87" w:rsidRPr="00AA7206" w:rsidRDefault="00AA7206" w:rsidP="00880A82">
      <w:pPr>
        <w:spacing w:line="360" w:lineRule="auto"/>
        <w:ind w:left="900"/>
        <w:rPr>
          <w:rFonts w:ascii="Arial" w:hAnsi="Arial" w:cs="Arial"/>
          <w:sz w:val="32"/>
          <w:szCs w:val="32"/>
        </w:rPr>
      </w:pPr>
      <w:r>
        <w:rPr>
          <w:rFonts w:ascii="Arial" w:hAnsi="Arial" w:cs="Arial"/>
          <w:sz w:val="32"/>
          <w:szCs w:val="32"/>
        </w:rPr>
        <w:tab/>
      </w:r>
      <w:r w:rsidR="00060C87" w:rsidRPr="00AA7206">
        <w:rPr>
          <w:rFonts w:ascii="Arial" w:hAnsi="Arial" w:cs="Arial"/>
          <w:sz w:val="32"/>
          <w:szCs w:val="32"/>
        </w:rPr>
        <w:t>January 1</w:t>
      </w:r>
      <w:r w:rsidR="00060C87" w:rsidRPr="00AA7206">
        <w:rPr>
          <w:rFonts w:ascii="Arial" w:hAnsi="Arial" w:cs="Arial"/>
          <w:sz w:val="32"/>
          <w:szCs w:val="32"/>
        </w:rPr>
        <w:tab/>
      </w:r>
      <w:r w:rsidR="00060C87" w:rsidRPr="00AA7206">
        <w:rPr>
          <w:rFonts w:ascii="Arial" w:hAnsi="Arial" w:cs="Arial"/>
          <w:sz w:val="32"/>
          <w:szCs w:val="32"/>
        </w:rPr>
        <w:tab/>
      </w:r>
      <w:r w:rsidR="00060C87" w:rsidRPr="00AA7206">
        <w:rPr>
          <w:rFonts w:ascii="Arial" w:hAnsi="Arial" w:cs="Arial"/>
          <w:sz w:val="32"/>
          <w:szCs w:val="32"/>
        </w:rPr>
        <w:tab/>
      </w:r>
      <w:r w:rsidR="00060C87" w:rsidRPr="00AA7206">
        <w:rPr>
          <w:rFonts w:ascii="Arial" w:hAnsi="Arial" w:cs="Arial"/>
          <w:sz w:val="32"/>
          <w:szCs w:val="32"/>
        </w:rPr>
        <w:tab/>
      </w:r>
      <w:r>
        <w:rPr>
          <w:rFonts w:ascii="Arial" w:hAnsi="Arial" w:cs="Arial"/>
          <w:sz w:val="32"/>
          <w:szCs w:val="32"/>
        </w:rPr>
        <w:tab/>
      </w:r>
      <w:r w:rsidR="00C45901" w:rsidRPr="00AA7206">
        <w:rPr>
          <w:rFonts w:ascii="Arial" w:hAnsi="Arial" w:cs="Arial"/>
          <w:sz w:val="32"/>
          <w:szCs w:val="32"/>
        </w:rPr>
        <w:t>December 15</w:t>
      </w:r>
    </w:p>
    <w:p w14:paraId="3E984086" w14:textId="0A14C051" w:rsidR="00060C87" w:rsidRPr="00AA7206" w:rsidRDefault="00AA7206" w:rsidP="00880A82">
      <w:pPr>
        <w:spacing w:line="360" w:lineRule="auto"/>
        <w:ind w:left="900"/>
        <w:rPr>
          <w:rFonts w:ascii="Arial" w:hAnsi="Arial" w:cs="Arial"/>
          <w:sz w:val="32"/>
          <w:szCs w:val="32"/>
        </w:rPr>
      </w:pPr>
      <w:r>
        <w:rPr>
          <w:rFonts w:ascii="Arial" w:hAnsi="Arial" w:cs="Arial"/>
          <w:sz w:val="32"/>
          <w:szCs w:val="32"/>
        </w:rPr>
        <w:tab/>
      </w:r>
      <w:r w:rsidR="00060C87" w:rsidRPr="00AA7206">
        <w:rPr>
          <w:rFonts w:ascii="Arial" w:hAnsi="Arial" w:cs="Arial"/>
          <w:sz w:val="32"/>
          <w:szCs w:val="32"/>
        </w:rPr>
        <w:t>January 15</w:t>
      </w:r>
      <w:r w:rsidR="00060C87" w:rsidRPr="00AA7206">
        <w:rPr>
          <w:rFonts w:ascii="Arial" w:hAnsi="Arial" w:cs="Arial"/>
          <w:sz w:val="32"/>
          <w:szCs w:val="32"/>
        </w:rPr>
        <w:tab/>
      </w:r>
      <w:r w:rsidR="00060C87" w:rsidRPr="00AA7206">
        <w:rPr>
          <w:rFonts w:ascii="Arial" w:hAnsi="Arial" w:cs="Arial"/>
          <w:sz w:val="32"/>
          <w:szCs w:val="32"/>
        </w:rPr>
        <w:tab/>
      </w:r>
      <w:r w:rsidR="00060C87" w:rsidRPr="00AA7206">
        <w:rPr>
          <w:rFonts w:ascii="Arial" w:hAnsi="Arial" w:cs="Arial"/>
          <w:sz w:val="32"/>
          <w:szCs w:val="32"/>
        </w:rPr>
        <w:tab/>
      </w:r>
      <w:r w:rsidR="00060C87" w:rsidRPr="00AA7206">
        <w:rPr>
          <w:rFonts w:ascii="Arial" w:hAnsi="Arial" w:cs="Arial"/>
          <w:sz w:val="32"/>
          <w:szCs w:val="32"/>
        </w:rPr>
        <w:tab/>
      </w:r>
      <w:r w:rsidR="00C45901" w:rsidRPr="00AA7206">
        <w:rPr>
          <w:rFonts w:ascii="Arial" w:hAnsi="Arial" w:cs="Arial"/>
          <w:sz w:val="32"/>
          <w:szCs w:val="32"/>
        </w:rPr>
        <w:t>January 5</w:t>
      </w:r>
    </w:p>
    <w:p w14:paraId="71F024DA" w14:textId="1F34CB65" w:rsidR="00060C87" w:rsidRPr="00AA7206" w:rsidRDefault="00AA7206" w:rsidP="00880A82">
      <w:pPr>
        <w:spacing w:line="360" w:lineRule="auto"/>
        <w:ind w:left="900"/>
        <w:rPr>
          <w:rFonts w:ascii="Arial" w:hAnsi="Arial" w:cs="Arial"/>
          <w:sz w:val="32"/>
          <w:szCs w:val="32"/>
        </w:rPr>
      </w:pPr>
      <w:r>
        <w:rPr>
          <w:rFonts w:ascii="Arial" w:hAnsi="Arial" w:cs="Arial"/>
          <w:sz w:val="32"/>
          <w:szCs w:val="32"/>
        </w:rPr>
        <w:tab/>
      </w:r>
      <w:r w:rsidR="00060C87" w:rsidRPr="00AA7206">
        <w:rPr>
          <w:rFonts w:ascii="Arial" w:hAnsi="Arial" w:cs="Arial"/>
          <w:sz w:val="32"/>
          <w:szCs w:val="32"/>
        </w:rPr>
        <w:t>February 1</w:t>
      </w:r>
      <w:r w:rsidR="00060C87" w:rsidRPr="00AA7206">
        <w:rPr>
          <w:rFonts w:ascii="Arial" w:hAnsi="Arial" w:cs="Arial"/>
          <w:sz w:val="32"/>
          <w:szCs w:val="32"/>
        </w:rPr>
        <w:tab/>
      </w:r>
      <w:r w:rsidR="00060C87" w:rsidRPr="00AA7206">
        <w:rPr>
          <w:rFonts w:ascii="Arial" w:hAnsi="Arial" w:cs="Arial"/>
          <w:sz w:val="32"/>
          <w:szCs w:val="32"/>
        </w:rPr>
        <w:tab/>
      </w:r>
      <w:r w:rsidR="00060C87" w:rsidRPr="00AA7206">
        <w:rPr>
          <w:rFonts w:ascii="Arial" w:hAnsi="Arial" w:cs="Arial"/>
          <w:sz w:val="32"/>
          <w:szCs w:val="32"/>
        </w:rPr>
        <w:tab/>
      </w:r>
      <w:r w:rsidR="00060C87" w:rsidRPr="00AA7206">
        <w:rPr>
          <w:rFonts w:ascii="Arial" w:hAnsi="Arial" w:cs="Arial"/>
          <w:sz w:val="32"/>
          <w:szCs w:val="32"/>
        </w:rPr>
        <w:tab/>
      </w:r>
      <w:r w:rsidR="00C45901" w:rsidRPr="00AA7206">
        <w:rPr>
          <w:rFonts w:ascii="Arial" w:hAnsi="Arial" w:cs="Arial"/>
          <w:sz w:val="32"/>
          <w:szCs w:val="32"/>
        </w:rPr>
        <w:t>January 26</w:t>
      </w:r>
    </w:p>
    <w:p w14:paraId="24C2A6AC" w14:textId="0634F990" w:rsidR="00060C87" w:rsidRPr="00AA7206" w:rsidRDefault="00AA7206" w:rsidP="00880A82">
      <w:pPr>
        <w:spacing w:line="360" w:lineRule="auto"/>
        <w:ind w:left="900"/>
        <w:rPr>
          <w:rFonts w:ascii="Arial" w:hAnsi="Arial" w:cs="Arial"/>
          <w:sz w:val="32"/>
          <w:szCs w:val="32"/>
        </w:rPr>
      </w:pPr>
      <w:r>
        <w:rPr>
          <w:rFonts w:ascii="Arial" w:hAnsi="Arial" w:cs="Arial"/>
          <w:sz w:val="32"/>
          <w:szCs w:val="32"/>
        </w:rPr>
        <w:tab/>
      </w:r>
      <w:r w:rsidR="00060C87" w:rsidRPr="00AA7206">
        <w:rPr>
          <w:rFonts w:ascii="Arial" w:hAnsi="Arial" w:cs="Arial"/>
          <w:sz w:val="32"/>
          <w:szCs w:val="32"/>
        </w:rPr>
        <w:t>February 15</w:t>
      </w:r>
      <w:r w:rsidR="00060C87" w:rsidRPr="00AA7206">
        <w:rPr>
          <w:rFonts w:ascii="Arial" w:hAnsi="Arial" w:cs="Arial"/>
          <w:sz w:val="32"/>
          <w:szCs w:val="32"/>
        </w:rPr>
        <w:tab/>
      </w:r>
      <w:r w:rsidR="00060C87" w:rsidRPr="00AA7206">
        <w:rPr>
          <w:rFonts w:ascii="Arial" w:hAnsi="Arial" w:cs="Arial"/>
          <w:sz w:val="32"/>
          <w:szCs w:val="32"/>
        </w:rPr>
        <w:tab/>
      </w:r>
      <w:r w:rsidR="00060C87" w:rsidRPr="00AA7206">
        <w:rPr>
          <w:rFonts w:ascii="Arial" w:hAnsi="Arial" w:cs="Arial"/>
          <w:sz w:val="32"/>
          <w:szCs w:val="32"/>
        </w:rPr>
        <w:tab/>
      </w:r>
      <w:r w:rsidR="00060C87" w:rsidRPr="00AA7206">
        <w:rPr>
          <w:rFonts w:ascii="Arial" w:hAnsi="Arial" w:cs="Arial"/>
          <w:sz w:val="32"/>
          <w:szCs w:val="32"/>
        </w:rPr>
        <w:tab/>
      </w:r>
      <w:r w:rsidR="00C45901" w:rsidRPr="00AA7206">
        <w:rPr>
          <w:rFonts w:ascii="Arial" w:hAnsi="Arial" w:cs="Arial"/>
          <w:sz w:val="32"/>
          <w:szCs w:val="32"/>
        </w:rPr>
        <w:t>February 9</w:t>
      </w:r>
    </w:p>
    <w:p w14:paraId="72766537" w14:textId="77777777" w:rsidR="003E53F5" w:rsidRDefault="003E53F5" w:rsidP="001E5740">
      <w:pPr>
        <w:pStyle w:val="ListParagraph"/>
        <w:ind w:right="720"/>
        <w:jc w:val="center"/>
        <w:rPr>
          <w:rFonts w:ascii="Arial Black" w:hAnsi="Arial Black"/>
          <w:sz w:val="32"/>
          <w:szCs w:val="32"/>
        </w:rPr>
      </w:pPr>
    </w:p>
    <w:p w14:paraId="733D9B7A" w14:textId="77777777" w:rsidR="00AA7206" w:rsidRDefault="00AA7206" w:rsidP="001E5740">
      <w:pPr>
        <w:pStyle w:val="ListParagraph"/>
        <w:ind w:right="720"/>
        <w:jc w:val="center"/>
        <w:rPr>
          <w:rFonts w:ascii="Arial Black" w:hAnsi="Arial Black"/>
          <w:sz w:val="32"/>
          <w:szCs w:val="32"/>
        </w:rPr>
      </w:pPr>
    </w:p>
    <w:p w14:paraId="1D829474" w14:textId="77777777" w:rsidR="00AA7206" w:rsidRDefault="00AA7206" w:rsidP="001E5740">
      <w:pPr>
        <w:pStyle w:val="ListParagraph"/>
        <w:ind w:right="720"/>
        <w:jc w:val="center"/>
        <w:rPr>
          <w:rFonts w:ascii="Arial Black" w:hAnsi="Arial Black"/>
          <w:sz w:val="32"/>
          <w:szCs w:val="32"/>
        </w:rPr>
      </w:pPr>
    </w:p>
    <w:p w14:paraId="7D26CD1F" w14:textId="77777777" w:rsidR="00880A82" w:rsidRDefault="00880A82" w:rsidP="001E5740">
      <w:pPr>
        <w:pStyle w:val="ListParagraph"/>
        <w:ind w:right="720"/>
        <w:jc w:val="center"/>
        <w:rPr>
          <w:rFonts w:ascii="Arial Black" w:hAnsi="Arial Black"/>
          <w:sz w:val="32"/>
          <w:szCs w:val="32"/>
        </w:rPr>
      </w:pPr>
    </w:p>
    <w:p w14:paraId="5F0B0495" w14:textId="4CBF5311" w:rsidR="001E5740" w:rsidRDefault="001E5740" w:rsidP="001E5740">
      <w:pPr>
        <w:pStyle w:val="ListParagraph"/>
        <w:ind w:right="720"/>
        <w:jc w:val="center"/>
        <w:rPr>
          <w:rFonts w:ascii="Arial Black" w:hAnsi="Arial Black"/>
          <w:sz w:val="32"/>
          <w:szCs w:val="32"/>
        </w:rPr>
      </w:pPr>
      <w:r>
        <w:rPr>
          <w:rFonts w:ascii="Arial Black" w:hAnsi="Arial Black"/>
          <w:sz w:val="32"/>
          <w:szCs w:val="32"/>
        </w:rPr>
        <w:t xml:space="preserve">FINANCIAL AID </w:t>
      </w:r>
      <w:r w:rsidR="003F0020">
        <w:rPr>
          <w:rFonts w:ascii="Arial Black" w:hAnsi="Arial Black"/>
          <w:sz w:val="32"/>
          <w:szCs w:val="32"/>
        </w:rPr>
        <w:t>WORKSHOP</w:t>
      </w:r>
    </w:p>
    <w:p w14:paraId="6280AAD6" w14:textId="77777777" w:rsidR="00880A82" w:rsidRDefault="00880A82" w:rsidP="001E5740">
      <w:pPr>
        <w:pStyle w:val="ListParagraph"/>
        <w:ind w:right="720"/>
        <w:jc w:val="center"/>
        <w:rPr>
          <w:rFonts w:ascii="Arial Black" w:hAnsi="Arial Black"/>
          <w:sz w:val="32"/>
          <w:szCs w:val="32"/>
        </w:rPr>
      </w:pPr>
    </w:p>
    <w:p w14:paraId="50156E3F" w14:textId="5EC64DAA" w:rsidR="00315E2B" w:rsidRPr="00683928" w:rsidRDefault="00561B49" w:rsidP="00561B49">
      <w:pPr>
        <w:pStyle w:val="ListParagraph"/>
        <w:spacing w:line="276" w:lineRule="auto"/>
        <w:ind w:right="720"/>
        <w:jc w:val="center"/>
        <w:rPr>
          <w:rFonts w:ascii="Arial" w:hAnsi="Arial" w:cs="Arial"/>
          <w:b/>
          <w:sz w:val="32"/>
          <w:szCs w:val="32"/>
        </w:rPr>
      </w:pPr>
      <w:r w:rsidRPr="00683928">
        <w:rPr>
          <w:rFonts w:ascii="Arial" w:hAnsi="Arial" w:cs="Arial"/>
          <w:b/>
          <w:sz w:val="32"/>
          <w:szCs w:val="32"/>
        </w:rPr>
        <w:t>THERE WIL</w:t>
      </w:r>
      <w:r w:rsidR="00315E2B" w:rsidRPr="00683928">
        <w:rPr>
          <w:rFonts w:ascii="Arial" w:hAnsi="Arial" w:cs="Arial"/>
          <w:b/>
          <w:sz w:val="32"/>
          <w:szCs w:val="32"/>
        </w:rPr>
        <w:t xml:space="preserve">L BE </w:t>
      </w:r>
      <w:r w:rsidR="003E53F5">
        <w:rPr>
          <w:rFonts w:ascii="Arial" w:hAnsi="Arial" w:cs="Arial"/>
          <w:b/>
          <w:sz w:val="32"/>
          <w:szCs w:val="32"/>
        </w:rPr>
        <w:t>A MEETING</w:t>
      </w:r>
      <w:r w:rsidR="00315E2B" w:rsidRPr="00683928">
        <w:rPr>
          <w:rFonts w:ascii="Arial" w:hAnsi="Arial" w:cs="Arial"/>
          <w:b/>
          <w:sz w:val="32"/>
          <w:szCs w:val="32"/>
        </w:rPr>
        <w:t xml:space="preserve"> FOR STUDENTS</w:t>
      </w:r>
      <w:r w:rsidRPr="00683928">
        <w:rPr>
          <w:rFonts w:ascii="Arial" w:hAnsi="Arial" w:cs="Arial"/>
          <w:b/>
          <w:sz w:val="32"/>
          <w:szCs w:val="32"/>
        </w:rPr>
        <w:t xml:space="preserve"> AND PARENTS REGARDING</w:t>
      </w:r>
      <w:r w:rsidR="00315E2B" w:rsidRPr="00683928">
        <w:rPr>
          <w:rFonts w:ascii="Arial" w:hAnsi="Arial" w:cs="Arial"/>
          <w:b/>
          <w:sz w:val="32"/>
          <w:szCs w:val="32"/>
        </w:rPr>
        <w:t xml:space="preserve"> FINANCIAL AID AND A LIVE FAFSA </w:t>
      </w:r>
      <w:r w:rsidR="003E53F5">
        <w:rPr>
          <w:rFonts w:ascii="Arial" w:hAnsi="Arial" w:cs="Arial"/>
          <w:b/>
          <w:sz w:val="32"/>
          <w:szCs w:val="32"/>
        </w:rPr>
        <w:t>WORKSHOP</w:t>
      </w:r>
    </w:p>
    <w:p w14:paraId="1A5EDA1A" w14:textId="77777777" w:rsidR="00EA074A" w:rsidRPr="00683928" w:rsidRDefault="00EA074A" w:rsidP="00561B49">
      <w:pPr>
        <w:pStyle w:val="ListParagraph"/>
        <w:spacing w:line="276" w:lineRule="auto"/>
        <w:ind w:right="720"/>
        <w:jc w:val="center"/>
        <w:rPr>
          <w:rFonts w:ascii="Arial" w:hAnsi="Arial" w:cs="Arial"/>
          <w:b/>
          <w:sz w:val="32"/>
          <w:szCs w:val="32"/>
        </w:rPr>
      </w:pPr>
    </w:p>
    <w:p w14:paraId="09F00716" w14:textId="07F74F4F" w:rsidR="00315E2B" w:rsidRPr="00683928" w:rsidRDefault="00C45901" w:rsidP="00561B49">
      <w:pPr>
        <w:pStyle w:val="ListParagraph"/>
        <w:spacing w:line="276" w:lineRule="auto"/>
        <w:ind w:right="720"/>
        <w:jc w:val="center"/>
        <w:rPr>
          <w:rFonts w:ascii="Arial" w:hAnsi="Arial" w:cs="Arial"/>
          <w:b/>
          <w:sz w:val="32"/>
          <w:szCs w:val="32"/>
        </w:rPr>
      </w:pPr>
      <w:r>
        <w:rPr>
          <w:rFonts w:ascii="Arial" w:hAnsi="Arial" w:cs="Arial"/>
          <w:b/>
          <w:sz w:val="32"/>
          <w:szCs w:val="32"/>
          <w:u w:val="single"/>
        </w:rPr>
        <w:t>THURSDAY</w:t>
      </w:r>
      <w:r w:rsidR="00315E2B" w:rsidRPr="00683928">
        <w:rPr>
          <w:rFonts w:ascii="Arial" w:hAnsi="Arial" w:cs="Arial"/>
          <w:b/>
          <w:sz w:val="32"/>
          <w:szCs w:val="32"/>
          <w:u w:val="single"/>
        </w:rPr>
        <w:t xml:space="preserve">, </w:t>
      </w:r>
      <w:r w:rsidR="0003247B">
        <w:rPr>
          <w:rFonts w:ascii="Arial" w:hAnsi="Arial" w:cs="Arial"/>
          <w:b/>
          <w:sz w:val="32"/>
          <w:szCs w:val="32"/>
          <w:u w:val="single"/>
        </w:rPr>
        <w:t>OCT</w:t>
      </w:r>
      <w:r>
        <w:rPr>
          <w:rFonts w:ascii="Arial" w:hAnsi="Arial" w:cs="Arial"/>
          <w:b/>
          <w:sz w:val="32"/>
          <w:szCs w:val="32"/>
          <w:u w:val="single"/>
        </w:rPr>
        <w:t>OBER 5</w:t>
      </w:r>
      <w:r w:rsidR="00561B49" w:rsidRPr="00683928">
        <w:rPr>
          <w:rFonts w:ascii="Arial" w:hAnsi="Arial" w:cs="Arial"/>
          <w:b/>
          <w:sz w:val="32"/>
          <w:szCs w:val="32"/>
          <w:u w:val="single"/>
        </w:rPr>
        <w:t xml:space="preserve"> AT </w:t>
      </w:r>
      <w:r w:rsidR="00561B49" w:rsidRPr="00683928">
        <w:rPr>
          <w:rFonts w:ascii="Arial" w:hAnsi="Arial" w:cs="Arial"/>
          <w:b/>
          <w:sz w:val="32"/>
          <w:szCs w:val="32"/>
          <w:u w:val="single"/>
        </w:rPr>
        <w:softHyphen/>
      </w:r>
      <w:r w:rsidR="00561B49" w:rsidRPr="00683928">
        <w:rPr>
          <w:rFonts w:ascii="Arial" w:hAnsi="Arial" w:cs="Arial"/>
          <w:b/>
          <w:sz w:val="32"/>
          <w:szCs w:val="32"/>
          <w:u w:val="single"/>
        </w:rPr>
        <w:softHyphen/>
      </w:r>
      <w:r w:rsidR="00561B49" w:rsidRPr="00683928">
        <w:rPr>
          <w:rFonts w:ascii="Arial" w:hAnsi="Arial" w:cs="Arial"/>
          <w:b/>
          <w:sz w:val="32"/>
          <w:szCs w:val="32"/>
          <w:u w:val="single"/>
        </w:rPr>
        <w:softHyphen/>
      </w:r>
      <w:r w:rsidR="00561B49" w:rsidRPr="00683928">
        <w:rPr>
          <w:rFonts w:ascii="Arial" w:hAnsi="Arial" w:cs="Arial"/>
          <w:b/>
          <w:sz w:val="32"/>
          <w:szCs w:val="32"/>
          <w:u w:val="single"/>
        </w:rPr>
        <w:softHyphen/>
      </w:r>
      <w:r w:rsidR="00561B49" w:rsidRPr="00683928">
        <w:rPr>
          <w:rFonts w:ascii="Arial" w:hAnsi="Arial" w:cs="Arial"/>
          <w:b/>
          <w:sz w:val="32"/>
          <w:szCs w:val="32"/>
          <w:u w:val="single"/>
        </w:rPr>
        <w:softHyphen/>
      </w:r>
      <w:r w:rsidR="00561B49" w:rsidRPr="00683928">
        <w:rPr>
          <w:rFonts w:ascii="Arial" w:hAnsi="Arial" w:cs="Arial"/>
          <w:b/>
          <w:sz w:val="32"/>
          <w:szCs w:val="32"/>
          <w:u w:val="single"/>
        </w:rPr>
        <w:softHyphen/>
      </w:r>
      <w:r w:rsidR="00561B49" w:rsidRPr="00683928">
        <w:rPr>
          <w:rFonts w:ascii="Arial" w:hAnsi="Arial" w:cs="Arial"/>
          <w:b/>
          <w:sz w:val="32"/>
          <w:szCs w:val="32"/>
          <w:u w:val="single"/>
        </w:rPr>
        <w:softHyphen/>
      </w:r>
      <w:r w:rsidR="00561B49" w:rsidRPr="00683928">
        <w:rPr>
          <w:rFonts w:ascii="Arial" w:hAnsi="Arial" w:cs="Arial"/>
          <w:b/>
          <w:sz w:val="32"/>
          <w:szCs w:val="32"/>
          <w:u w:val="single"/>
        </w:rPr>
        <w:softHyphen/>
      </w:r>
      <w:r w:rsidR="00561B49" w:rsidRPr="00683928">
        <w:rPr>
          <w:rFonts w:ascii="Arial" w:hAnsi="Arial" w:cs="Arial"/>
          <w:b/>
          <w:sz w:val="32"/>
          <w:szCs w:val="32"/>
          <w:u w:val="single"/>
        </w:rPr>
        <w:softHyphen/>
      </w:r>
      <w:r w:rsidR="00315E2B" w:rsidRPr="00683928">
        <w:rPr>
          <w:rFonts w:ascii="Arial" w:hAnsi="Arial" w:cs="Arial"/>
          <w:b/>
          <w:sz w:val="32"/>
          <w:szCs w:val="32"/>
          <w:u w:val="single"/>
        </w:rPr>
        <w:t>6:00PM</w:t>
      </w:r>
      <w:r w:rsidR="00561B49" w:rsidRPr="00683928">
        <w:rPr>
          <w:rFonts w:ascii="Arial" w:hAnsi="Arial" w:cs="Arial"/>
          <w:b/>
          <w:sz w:val="32"/>
          <w:szCs w:val="32"/>
        </w:rPr>
        <w:t xml:space="preserve"> </w:t>
      </w:r>
    </w:p>
    <w:p w14:paraId="7465677F" w14:textId="584C8945" w:rsidR="00561B49" w:rsidRPr="00683928" w:rsidRDefault="00561B49" w:rsidP="00561B49">
      <w:pPr>
        <w:pStyle w:val="ListParagraph"/>
        <w:spacing w:line="276" w:lineRule="auto"/>
        <w:ind w:right="720"/>
        <w:jc w:val="center"/>
        <w:rPr>
          <w:rFonts w:ascii="Arial" w:hAnsi="Arial" w:cs="Arial"/>
          <w:b/>
          <w:sz w:val="32"/>
          <w:szCs w:val="32"/>
        </w:rPr>
      </w:pPr>
      <w:r w:rsidRPr="00683928">
        <w:rPr>
          <w:rFonts w:ascii="Arial" w:hAnsi="Arial" w:cs="Arial"/>
          <w:b/>
          <w:sz w:val="32"/>
          <w:szCs w:val="32"/>
        </w:rPr>
        <w:t>IN THE SCHOOL LIBRARY</w:t>
      </w:r>
    </w:p>
    <w:p w14:paraId="281C6975" w14:textId="77777777" w:rsidR="00561B49" w:rsidRPr="00683928" w:rsidRDefault="00561B49" w:rsidP="00561B49">
      <w:pPr>
        <w:spacing w:line="276" w:lineRule="auto"/>
        <w:ind w:right="720"/>
        <w:rPr>
          <w:rFonts w:ascii="Arial" w:hAnsi="Arial" w:cs="Arial"/>
          <w:sz w:val="32"/>
          <w:szCs w:val="32"/>
        </w:rPr>
      </w:pPr>
    </w:p>
    <w:p w14:paraId="65067DFA" w14:textId="542714A2" w:rsidR="00561B49" w:rsidRPr="00683928" w:rsidRDefault="00561B49" w:rsidP="00561B49">
      <w:pPr>
        <w:pStyle w:val="ListParagraph"/>
        <w:spacing w:line="276" w:lineRule="auto"/>
        <w:ind w:right="720"/>
        <w:rPr>
          <w:rFonts w:ascii="Arial" w:hAnsi="Arial" w:cs="Arial"/>
          <w:sz w:val="32"/>
          <w:szCs w:val="32"/>
        </w:rPr>
      </w:pPr>
      <w:r w:rsidRPr="00683928">
        <w:rPr>
          <w:rFonts w:ascii="Arial" w:hAnsi="Arial" w:cs="Arial"/>
          <w:sz w:val="32"/>
          <w:szCs w:val="32"/>
        </w:rPr>
        <w:t>What you need to know before then:</w:t>
      </w:r>
    </w:p>
    <w:p w14:paraId="2122D405" w14:textId="77777777" w:rsidR="00561B49" w:rsidRPr="00683928" w:rsidRDefault="00561B49" w:rsidP="00561B49">
      <w:pPr>
        <w:pStyle w:val="ListParagraph"/>
        <w:spacing w:line="276" w:lineRule="auto"/>
        <w:ind w:right="720"/>
        <w:rPr>
          <w:rFonts w:ascii="Arial" w:hAnsi="Arial" w:cs="Arial"/>
          <w:sz w:val="32"/>
          <w:szCs w:val="32"/>
        </w:rPr>
      </w:pPr>
    </w:p>
    <w:p w14:paraId="451BBCCE" w14:textId="5E13C35D" w:rsidR="00561B49" w:rsidRPr="00683928" w:rsidRDefault="00561B49" w:rsidP="00561B49">
      <w:pPr>
        <w:pStyle w:val="ListParagraph"/>
        <w:numPr>
          <w:ilvl w:val="0"/>
          <w:numId w:val="8"/>
        </w:numPr>
        <w:spacing w:line="276" w:lineRule="auto"/>
        <w:ind w:right="720"/>
        <w:rPr>
          <w:rFonts w:ascii="Arial" w:hAnsi="Arial" w:cs="Arial"/>
        </w:rPr>
      </w:pPr>
      <w:r w:rsidRPr="00683928">
        <w:rPr>
          <w:rFonts w:ascii="Arial" w:hAnsi="Arial" w:cs="Arial"/>
        </w:rPr>
        <w:t xml:space="preserve">There is one financial aid form nearly every family should complete – FAFSA (Free Application for Federal Student Aid).  The </w:t>
      </w:r>
      <w:hyperlink r:id="rId10" w:history="1">
        <w:r w:rsidRPr="0003247B">
          <w:rPr>
            <w:rStyle w:val="Hyperlink"/>
            <w:rFonts w:ascii="Arial" w:hAnsi="Arial" w:cs="Arial"/>
          </w:rPr>
          <w:t>FAFSA</w:t>
        </w:r>
      </w:hyperlink>
      <w:r w:rsidRPr="00683928">
        <w:rPr>
          <w:rFonts w:ascii="Arial" w:hAnsi="Arial" w:cs="Arial"/>
        </w:rPr>
        <w:t xml:space="preserve"> is free and </w:t>
      </w:r>
      <w:r w:rsidR="0003247B">
        <w:rPr>
          <w:rFonts w:ascii="Arial" w:hAnsi="Arial" w:cs="Arial"/>
        </w:rPr>
        <w:t>is available for completion</w:t>
      </w:r>
      <w:r w:rsidRPr="00683928">
        <w:rPr>
          <w:rFonts w:ascii="Arial" w:hAnsi="Arial" w:cs="Arial"/>
        </w:rPr>
        <w:t xml:space="preserve"> </w:t>
      </w:r>
      <w:r w:rsidR="0003247B">
        <w:rPr>
          <w:rFonts w:ascii="Arial" w:hAnsi="Arial" w:cs="Arial"/>
        </w:rPr>
        <w:t>beginning</w:t>
      </w:r>
      <w:r w:rsidRPr="00683928">
        <w:rPr>
          <w:rFonts w:ascii="Arial" w:hAnsi="Arial" w:cs="Arial"/>
        </w:rPr>
        <w:t xml:space="preserve"> </w:t>
      </w:r>
      <w:r w:rsidR="0003247B">
        <w:rPr>
          <w:rFonts w:ascii="Arial" w:hAnsi="Arial" w:cs="Arial"/>
        </w:rPr>
        <w:t>October</w:t>
      </w:r>
      <w:r w:rsidR="00C45901">
        <w:rPr>
          <w:rFonts w:ascii="Arial" w:hAnsi="Arial" w:cs="Arial"/>
        </w:rPr>
        <w:t xml:space="preserve"> 1, 2017</w:t>
      </w:r>
      <w:r w:rsidRPr="00683928">
        <w:rPr>
          <w:rFonts w:ascii="Arial" w:hAnsi="Arial" w:cs="Arial"/>
        </w:rPr>
        <w:t>.  You must complete this form online.</w:t>
      </w:r>
    </w:p>
    <w:p w14:paraId="6F8AEDA0" w14:textId="77777777" w:rsidR="00561B49" w:rsidRPr="00683928" w:rsidRDefault="00561B49" w:rsidP="00561B49">
      <w:pPr>
        <w:pStyle w:val="ListParagraph"/>
        <w:spacing w:line="276" w:lineRule="auto"/>
        <w:ind w:left="1440" w:right="720"/>
        <w:rPr>
          <w:rFonts w:ascii="Arial" w:hAnsi="Arial" w:cs="Arial"/>
        </w:rPr>
      </w:pPr>
    </w:p>
    <w:p w14:paraId="1AD68854" w14:textId="16B55723" w:rsidR="00561B49" w:rsidRDefault="00EC737A" w:rsidP="00561B49">
      <w:pPr>
        <w:pStyle w:val="ListParagraph"/>
        <w:spacing w:line="276" w:lineRule="auto"/>
        <w:ind w:left="1440" w:right="720"/>
        <w:rPr>
          <w:rFonts w:ascii="Arial" w:hAnsi="Arial" w:cs="Arial"/>
        </w:rPr>
      </w:pPr>
      <w:hyperlink r:id="rId11" w:history="1">
        <w:r w:rsidR="0003247B" w:rsidRPr="0003247B">
          <w:rPr>
            <w:rStyle w:val="Hyperlink"/>
            <w:rFonts w:ascii="Arial" w:hAnsi="Arial" w:cs="Arial"/>
          </w:rPr>
          <w:t>WWW.FAFSA.ED.GOV</w:t>
        </w:r>
      </w:hyperlink>
    </w:p>
    <w:p w14:paraId="35CA8571" w14:textId="77777777" w:rsidR="0003247B" w:rsidRPr="00683928" w:rsidRDefault="0003247B" w:rsidP="00561B49">
      <w:pPr>
        <w:pStyle w:val="ListParagraph"/>
        <w:spacing w:line="276" w:lineRule="auto"/>
        <w:ind w:left="1440" w:right="720"/>
        <w:rPr>
          <w:rFonts w:ascii="Arial" w:hAnsi="Arial" w:cs="Arial"/>
        </w:rPr>
      </w:pPr>
    </w:p>
    <w:p w14:paraId="71ABB148" w14:textId="320403D2" w:rsidR="00561B49" w:rsidRPr="00683928" w:rsidRDefault="00561B49" w:rsidP="00561B49">
      <w:pPr>
        <w:pStyle w:val="ListParagraph"/>
        <w:numPr>
          <w:ilvl w:val="0"/>
          <w:numId w:val="8"/>
        </w:numPr>
        <w:spacing w:line="276" w:lineRule="auto"/>
        <w:ind w:right="720"/>
        <w:rPr>
          <w:rFonts w:ascii="Arial" w:hAnsi="Arial" w:cs="Arial"/>
        </w:rPr>
      </w:pPr>
      <w:r w:rsidRPr="00683928">
        <w:rPr>
          <w:rFonts w:ascii="Arial" w:hAnsi="Arial" w:cs="Arial"/>
        </w:rPr>
        <w:t>The PROFILE is another financial aid form colleges may ask for.  Complete the PROFILE only if you college(s) require it.  There is a fee to register and a cost per school</w:t>
      </w:r>
      <w:r w:rsidR="006661DF">
        <w:rPr>
          <w:rFonts w:ascii="Arial" w:hAnsi="Arial" w:cs="Arial"/>
        </w:rPr>
        <w:t xml:space="preserve"> you send the PROFILE to</w:t>
      </w:r>
      <w:r w:rsidRPr="00683928">
        <w:rPr>
          <w:rFonts w:ascii="Arial" w:hAnsi="Arial" w:cs="Arial"/>
        </w:rPr>
        <w:t xml:space="preserve">.  You must complete this form online.  </w:t>
      </w:r>
    </w:p>
    <w:p w14:paraId="04E46B10" w14:textId="77777777" w:rsidR="00561B49" w:rsidRPr="00683928" w:rsidRDefault="00561B49" w:rsidP="00561B49">
      <w:pPr>
        <w:pStyle w:val="ListParagraph"/>
        <w:spacing w:line="276" w:lineRule="auto"/>
        <w:ind w:left="1440" w:right="720"/>
        <w:rPr>
          <w:rFonts w:ascii="Arial" w:hAnsi="Arial" w:cs="Arial"/>
        </w:rPr>
      </w:pPr>
    </w:p>
    <w:p w14:paraId="7EBA885E" w14:textId="06A22D6D" w:rsidR="00561B49" w:rsidRDefault="00EC737A" w:rsidP="00561B49">
      <w:pPr>
        <w:pStyle w:val="ListParagraph"/>
        <w:spacing w:line="276" w:lineRule="auto"/>
        <w:ind w:left="1440" w:right="720"/>
        <w:rPr>
          <w:rFonts w:ascii="Arial" w:hAnsi="Arial" w:cs="Arial"/>
        </w:rPr>
      </w:pPr>
      <w:hyperlink r:id="rId12" w:history="1">
        <w:r w:rsidR="0003247B" w:rsidRPr="0003247B">
          <w:rPr>
            <w:rStyle w:val="Hyperlink"/>
            <w:rFonts w:ascii="Arial" w:hAnsi="Arial" w:cs="Arial"/>
          </w:rPr>
          <w:t>WWW.COLLEGEBOARD.COM/PROFILE</w:t>
        </w:r>
      </w:hyperlink>
    </w:p>
    <w:p w14:paraId="3B95CBC3" w14:textId="77777777" w:rsidR="0003247B" w:rsidRPr="00683928" w:rsidRDefault="0003247B" w:rsidP="00561B49">
      <w:pPr>
        <w:pStyle w:val="ListParagraph"/>
        <w:spacing w:line="276" w:lineRule="auto"/>
        <w:ind w:left="1440" w:right="720"/>
        <w:rPr>
          <w:rFonts w:ascii="Arial" w:hAnsi="Arial" w:cs="Arial"/>
        </w:rPr>
      </w:pPr>
    </w:p>
    <w:p w14:paraId="7C822D45" w14:textId="5D93C76C" w:rsidR="00A07D84" w:rsidRPr="00683928" w:rsidRDefault="00561B49" w:rsidP="00561B49">
      <w:pPr>
        <w:pStyle w:val="ListParagraph"/>
        <w:numPr>
          <w:ilvl w:val="0"/>
          <w:numId w:val="8"/>
        </w:numPr>
        <w:spacing w:line="276" w:lineRule="auto"/>
        <w:ind w:right="720"/>
        <w:rPr>
          <w:rFonts w:ascii="Arial" w:hAnsi="Arial" w:cs="Arial"/>
        </w:rPr>
      </w:pPr>
      <w:r w:rsidRPr="00683928">
        <w:rPr>
          <w:rFonts w:ascii="Arial" w:hAnsi="Arial" w:cs="Arial"/>
        </w:rPr>
        <w:t xml:space="preserve">Most scholarship deadlines are not until after winter break.  Make sure you check the </w:t>
      </w:r>
      <w:r w:rsidR="00467551">
        <w:rPr>
          <w:rFonts w:ascii="Arial" w:hAnsi="Arial" w:cs="Arial"/>
        </w:rPr>
        <w:t>Student Services</w:t>
      </w:r>
      <w:r w:rsidRPr="00683928">
        <w:rPr>
          <w:rFonts w:ascii="Arial" w:hAnsi="Arial" w:cs="Arial"/>
        </w:rPr>
        <w:t xml:space="preserve"> website for a list of the most current scholarships</w:t>
      </w:r>
      <w:r w:rsidR="00BE43A7" w:rsidRPr="00683928">
        <w:rPr>
          <w:rFonts w:ascii="Arial" w:hAnsi="Arial" w:cs="Arial"/>
        </w:rPr>
        <w:t xml:space="preserve"> as well as other sites referenced in your materials.</w:t>
      </w:r>
      <w:r w:rsidR="00C45901">
        <w:rPr>
          <w:rFonts w:ascii="Arial" w:hAnsi="Arial" w:cs="Arial"/>
        </w:rPr>
        <w:t xml:space="preserve">  A Google folder will be shared with you once scholarships become available.  Here you will find an abundance of scholarship resources and deadlines.</w:t>
      </w:r>
    </w:p>
    <w:p w14:paraId="5771B544" w14:textId="77777777" w:rsidR="00A07D84" w:rsidRPr="00315E2B" w:rsidRDefault="00A07D84" w:rsidP="00A07D84">
      <w:pPr>
        <w:pStyle w:val="ListParagraph"/>
        <w:spacing w:line="276" w:lineRule="auto"/>
        <w:ind w:left="1440" w:right="720"/>
        <w:rPr>
          <w:rFonts w:ascii="Arial Rounded MT Bold" w:hAnsi="Arial Rounded MT Bold" w:cs="Arial"/>
        </w:rPr>
      </w:pPr>
    </w:p>
    <w:p w14:paraId="4C4AE881" w14:textId="77777777" w:rsidR="003D1E0F" w:rsidRPr="00315E2B" w:rsidRDefault="003D1E0F" w:rsidP="00A07D84">
      <w:pPr>
        <w:pStyle w:val="ListParagraph"/>
        <w:spacing w:line="276" w:lineRule="auto"/>
        <w:ind w:left="1440" w:right="720"/>
        <w:rPr>
          <w:rFonts w:ascii="Arial Rounded MT Bold" w:hAnsi="Arial Rounded MT Bold" w:cs="Arial"/>
        </w:rPr>
      </w:pPr>
    </w:p>
    <w:p w14:paraId="70C687B5" w14:textId="77777777" w:rsidR="003D1E0F" w:rsidRDefault="003D1E0F" w:rsidP="00A07D84">
      <w:pPr>
        <w:pStyle w:val="ListParagraph"/>
        <w:spacing w:line="276" w:lineRule="auto"/>
        <w:ind w:left="1440" w:right="720"/>
        <w:rPr>
          <w:rFonts w:ascii="Arial" w:hAnsi="Arial" w:cs="Arial"/>
        </w:rPr>
      </w:pPr>
    </w:p>
    <w:p w14:paraId="0B512BB6" w14:textId="77777777" w:rsidR="003D1E0F" w:rsidRDefault="003D1E0F" w:rsidP="00A07D84">
      <w:pPr>
        <w:pStyle w:val="ListParagraph"/>
        <w:spacing w:line="276" w:lineRule="auto"/>
        <w:ind w:left="1440" w:right="720"/>
        <w:rPr>
          <w:rFonts w:ascii="Arial" w:hAnsi="Arial" w:cs="Arial"/>
        </w:rPr>
      </w:pPr>
    </w:p>
    <w:p w14:paraId="4F06ED97" w14:textId="77777777" w:rsidR="00683928" w:rsidRDefault="00683928" w:rsidP="00A07D84">
      <w:pPr>
        <w:pStyle w:val="ListParagraph"/>
        <w:spacing w:line="276" w:lineRule="auto"/>
        <w:ind w:left="1440" w:right="720"/>
        <w:rPr>
          <w:rFonts w:ascii="Arial" w:hAnsi="Arial" w:cs="Arial"/>
        </w:rPr>
      </w:pPr>
    </w:p>
    <w:p w14:paraId="57D58AA1" w14:textId="77777777" w:rsidR="00683928" w:rsidRDefault="00683928" w:rsidP="00A07D84">
      <w:pPr>
        <w:pStyle w:val="ListParagraph"/>
        <w:spacing w:line="276" w:lineRule="auto"/>
        <w:ind w:left="1440" w:right="720"/>
        <w:rPr>
          <w:rFonts w:ascii="Arial" w:hAnsi="Arial" w:cs="Arial"/>
        </w:rPr>
      </w:pPr>
    </w:p>
    <w:p w14:paraId="363414FC" w14:textId="77777777" w:rsidR="00683928" w:rsidRDefault="00683928" w:rsidP="00A07D84">
      <w:pPr>
        <w:pStyle w:val="ListParagraph"/>
        <w:spacing w:line="276" w:lineRule="auto"/>
        <w:ind w:left="1440" w:right="720"/>
        <w:rPr>
          <w:rFonts w:ascii="Arial" w:hAnsi="Arial" w:cs="Arial"/>
        </w:rPr>
      </w:pPr>
    </w:p>
    <w:p w14:paraId="44068975" w14:textId="77777777" w:rsidR="003D1E0F" w:rsidRDefault="003D1E0F" w:rsidP="00A07D84">
      <w:pPr>
        <w:pStyle w:val="ListParagraph"/>
        <w:spacing w:line="276" w:lineRule="auto"/>
        <w:ind w:left="1440" w:right="720"/>
        <w:rPr>
          <w:rFonts w:ascii="Arial" w:hAnsi="Arial" w:cs="Arial"/>
        </w:rPr>
      </w:pPr>
    </w:p>
    <w:p w14:paraId="01CE366F" w14:textId="7EF57F10" w:rsidR="001E5740" w:rsidRDefault="00A07D84" w:rsidP="003416D7">
      <w:pPr>
        <w:pStyle w:val="ListParagraph"/>
        <w:spacing w:line="276" w:lineRule="auto"/>
        <w:ind w:left="0" w:right="720"/>
        <w:jc w:val="center"/>
        <w:rPr>
          <w:rFonts w:ascii="Arial Black" w:hAnsi="Arial Black"/>
        </w:rPr>
      </w:pPr>
      <w:r>
        <w:rPr>
          <w:rFonts w:ascii="Arial Black" w:hAnsi="Arial Black"/>
          <w:sz w:val="32"/>
          <w:szCs w:val="32"/>
        </w:rPr>
        <w:t>TESTING</w:t>
      </w:r>
      <w:r w:rsidRPr="00A07D84">
        <w:rPr>
          <w:rFonts w:ascii="Arial Black" w:hAnsi="Arial Black"/>
          <w:sz w:val="32"/>
          <w:szCs w:val="32"/>
        </w:rPr>
        <w:t xml:space="preserve"> INFORMATION</w:t>
      </w:r>
    </w:p>
    <w:p w14:paraId="2B1876A9" w14:textId="77777777" w:rsidR="00A07D84" w:rsidRPr="00683928" w:rsidRDefault="00A07D84" w:rsidP="00A07D84">
      <w:pPr>
        <w:pStyle w:val="ListParagraph"/>
        <w:spacing w:line="360" w:lineRule="auto"/>
        <w:ind w:left="0" w:right="720"/>
        <w:jc w:val="center"/>
        <w:rPr>
          <w:rFonts w:ascii="Arial" w:hAnsi="Arial" w:cs="Arial"/>
        </w:rPr>
      </w:pPr>
    </w:p>
    <w:p w14:paraId="4CE8B6CF" w14:textId="20C1D027" w:rsidR="003416D7" w:rsidRDefault="00315E2B" w:rsidP="003416D7">
      <w:pPr>
        <w:pStyle w:val="ListParagraph"/>
        <w:numPr>
          <w:ilvl w:val="0"/>
          <w:numId w:val="13"/>
        </w:numPr>
        <w:spacing w:line="360" w:lineRule="auto"/>
        <w:ind w:right="720"/>
        <w:rPr>
          <w:rFonts w:ascii="Arial" w:hAnsi="Arial" w:cs="Arial"/>
        </w:rPr>
      </w:pPr>
      <w:r w:rsidRPr="00683928">
        <w:rPr>
          <w:rFonts w:ascii="Arial" w:hAnsi="Arial" w:cs="Arial"/>
        </w:rPr>
        <w:t>If you don’t have a College Boa</w:t>
      </w:r>
      <w:r w:rsidR="006728E0">
        <w:rPr>
          <w:rFonts w:ascii="Arial" w:hAnsi="Arial" w:cs="Arial"/>
        </w:rPr>
        <w:t>rd account, you need to get one!</w:t>
      </w:r>
      <w:r w:rsidRPr="00683928">
        <w:rPr>
          <w:rFonts w:ascii="Arial" w:hAnsi="Arial" w:cs="Arial"/>
        </w:rPr>
        <w:t xml:space="preserve">  It’s easy, free, and helpful </w:t>
      </w:r>
      <w:r w:rsidR="003416D7">
        <w:rPr>
          <w:rFonts w:ascii="Arial" w:hAnsi="Arial" w:cs="Arial"/>
        </w:rPr>
        <w:t xml:space="preserve">in the college search and application process </w:t>
      </w:r>
      <w:r w:rsidRPr="00683928">
        <w:rPr>
          <w:rFonts w:ascii="Arial" w:hAnsi="Arial" w:cs="Arial"/>
        </w:rPr>
        <w:t xml:space="preserve">– </w:t>
      </w:r>
      <w:hyperlink r:id="rId13" w:history="1">
        <w:r w:rsidR="006D5A00" w:rsidRPr="006D5A00">
          <w:rPr>
            <w:rStyle w:val="Hyperlink"/>
            <w:rFonts w:ascii="Arial" w:hAnsi="Arial" w:cs="Arial"/>
          </w:rPr>
          <w:t>http://www.collegeboard.org</w:t>
        </w:r>
      </w:hyperlink>
    </w:p>
    <w:p w14:paraId="65DFD051" w14:textId="77777777" w:rsidR="003416D7" w:rsidRDefault="003416D7" w:rsidP="003416D7">
      <w:pPr>
        <w:pStyle w:val="ListParagraph"/>
        <w:spacing w:line="360" w:lineRule="auto"/>
        <w:ind w:left="1440" w:right="720"/>
        <w:rPr>
          <w:rFonts w:ascii="Arial" w:hAnsi="Arial" w:cs="Arial"/>
        </w:rPr>
      </w:pPr>
    </w:p>
    <w:p w14:paraId="648CEFF5" w14:textId="16B9F819" w:rsidR="00A07D84" w:rsidRPr="003416D7" w:rsidRDefault="003D1E0F" w:rsidP="003416D7">
      <w:pPr>
        <w:pStyle w:val="ListParagraph"/>
        <w:numPr>
          <w:ilvl w:val="0"/>
          <w:numId w:val="13"/>
        </w:numPr>
        <w:spacing w:line="360" w:lineRule="auto"/>
        <w:ind w:right="720"/>
        <w:rPr>
          <w:rFonts w:ascii="Arial" w:hAnsi="Arial" w:cs="Arial"/>
        </w:rPr>
      </w:pPr>
      <w:r w:rsidRPr="003416D7">
        <w:rPr>
          <w:rFonts w:ascii="Arial" w:hAnsi="Arial" w:cs="Arial"/>
        </w:rPr>
        <w:t>We suggest that most students consider taking the SAT exam more than once.  See your counselor and the s</w:t>
      </w:r>
      <w:r w:rsidR="003416D7" w:rsidRPr="003416D7">
        <w:rPr>
          <w:rFonts w:ascii="Arial" w:hAnsi="Arial" w:cs="Arial"/>
        </w:rPr>
        <w:t>enior calendar provided for testing dates and registration deadlines</w:t>
      </w:r>
      <w:r w:rsidRPr="003416D7">
        <w:rPr>
          <w:rFonts w:ascii="Arial" w:hAnsi="Arial" w:cs="Arial"/>
        </w:rPr>
        <w:t>.</w:t>
      </w:r>
    </w:p>
    <w:p w14:paraId="4DFD613F" w14:textId="77777777" w:rsidR="003D1E0F" w:rsidRPr="00683928" w:rsidRDefault="003D1E0F" w:rsidP="003D1E0F">
      <w:pPr>
        <w:spacing w:line="360" w:lineRule="auto"/>
        <w:ind w:right="720"/>
        <w:rPr>
          <w:rFonts w:ascii="Arial" w:hAnsi="Arial" w:cs="Arial"/>
        </w:rPr>
      </w:pPr>
    </w:p>
    <w:p w14:paraId="7035AD17" w14:textId="552C13A6" w:rsidR="003D1E0F" w:rsidRPr="00683928" w:rsidRDefault="003D1E0F" w:rsidP="003416D7">
      <w:pPr>
        <w:pStyle w:val="ListParagraph"/>
        <w:numPr>
          <w:ilvl w:val="0"/>
          <w:numId w:val="13"/>
        </w:numPr>
        <w:spacing w:line="360" w:lineRule="auto"/>
        <w:ind w:right="720"/>
        <w:rPr>
          <w:rFonts w:ascii="Arial" w:hAnsi="Arial" w:cs="Arial"/>
        </w:rPr>
      </w:pPr>
      <w:r w:rsidRPr="00683928">
        <w:rPr>
          <w:rFonts w:ascii="Arial" w:hAnsi="Arial" w:cs="Arial"/>
        </w:rPr>
        <w:t xml:space="preserve">Colleges that REQUIRE the SAT </w:t>
      </w:r>
      <w:r w:rsidR="00914AF1" w:rsidRPr="00683928">
        <w:rPr>
          <w:rFonts w:ascii="Arial" w:hAnsi="Arial" w:cs="Arial"/>
        </w:rPr>
        <w:t>scores</w:t>
      </w:r>
      <w:r w:rsidRPr="00683928">
        <w:rPr>
          <w:rFonts w:ascii="Arial" w:hAnsi="Arial" w:cs="Arial"/>
        </w:rPr>
        <w:t xml:space="preserve"> want them to come </w:t>
      </w:r>
      <w:r w:rsidRPr="00683928">
        <w:rPr>
          <w:rFonts w:ascii="Arial" w:hAnsi="Arial" w:cs="Arial"/>
          <w:i/>
        </w:rPr>
        <w:t>directly from College Board</w:t>
      </w:r>
      <w:r w:rsidRPr="00683928">
        <w:rPr>
          <w:rFonts w:ascii="Arial" w:hAnsi="Arial" w:cs="Arial"/>
        </w:rPr>
        <w:t xml:space="preserve"> not </w:t>
      </w:r>
      <w:proofErr w:type="spellStart"/>
      <w:r w:rsidRPr="00683928">
        <w:rPr>
          <w:rFonts w:ascii="Arial" w:hAnsi="Arial" w:cs="Arial"/>
        </w:rPr>
        <w:t>Orono</w:t>
      </w:r>
      <w:proofErr w:type="spellEnd"/>
      <w:r w:rsidRPr="00683928">
        <w:rPr>
          <w:rFonts w:ascii="Arial" w:hAnsi="Arial" w:cs="Arial"/>
        </w:rPr>
        <w:t xml:space="preserve"> High School.</w:t>
      </w:r>
    </w:p>
    <w:p w14:paraId="7450A647" w14:textId="77777777" w:rsidR="003D1E0F" w:rsidRPr="00683928" w:rsidRDefault="003D1E0F" w:rsidP="003D1E0F">
      <w:pPr>
        <w:spacing w:line="360" w:lineRule="auto"/>
        <w:ind w:right="720"/>
        <w:rPr>
          <w:rFonts w:ascii="Arial" w:hAnsi="Arial" w:cs="Arial"/>
        </w:rPr>
      </w:pPr>
    </w:p>
    <w:p w14:paraId="2DC6AD2E" w14:textId="1AAD49A3" w:rsidR="003416D7" w:rsidRDefault="00315E2B" w:rsidP="003416D7">
      <w:pPr>
        <w:pStyle w:val="ListParagraph"/>
        <w:numPr>
          <w:ilvl w:val="0"/>
          <w:numId w:val="13"/>
        </w:numPr>
        <w:spacing w:line="360" w:lineRule="auto"/>
        <w:ind w:right="720"/>
        <w:rPr>
          <w:rFonts w:ascii="Arial" w:hAnsi="Arial" w:cs="Arial"/>
        </w:rPr>
      </w:pPr>
      <w:r w:rsidRPr="00683928">
        <w:rPr>
          <w:rFonts w:ascii="Arial" w:hAnsi="Arial" w:cs="Arial"/>
        </w:rPr>
        <w:t xml:space="preserve">To send SAT scores, visit </w:t>
      </w:r>
      <w:hyperlink r:id="rId14" w:history="1">
        <w:r w:rsidR="006D5A00" w:rsidRPr="006D5A00">
          <w:rPr>
            <w:rStyle w:val="Hyperlink"/>
            <w:rFonts w:ascii="Arial" w:hAnsi="Arial" w:cs="Arial"/>
          </w:rPr>
          <w:t>http://www.collegeboard.org</w:t>
        </w:r>
      </w:hyperlink>
      <w:r w:rsidRPr="00683928">
        <w:rPr>
          <w:rFonts w:ascii="Arial" w:hAnsi="Arial" w:cs="Arial"/>
        </w:rPr>
        <w:t>- There is a fee for every school you send your report to.</w:t>
      </w:r>
    </w:p>
    <w:p w14:paraId="11E26644" w14:textId="77777777" w:rsidR="003416D7" w:rsidRPr="003416D7" w:rsidRDefault="003416D7" w:rsidP="003416D7">
      <w:pPr>
        <w:spacing w:line="360" w:lineRule="auto"/>
        <w:ind w:right="720"/>
        <w:rPr>
          <w:rFonts w:ascii="Arial" w:hAnsi="Arial" w:cs="Arial"/>
        </w:rPr>
      </w:pPr>
    </w:p>
    <w:p w14:paraId="43E1D290" w14:textId="39EE9BF9" w:rsidR="00EA074A" w:rsidRDefault="00315E2B" w:rsidP="003416D7">
      <w:pPr>
        <w:pStyle w:val="ListParagraph"/>
        <w:numPr>
          <w:ilvl w:val="0"/>
          <w:numId w:val="13"/>
        </w:numPr>
        <w:spacing w:line="360" w:lineRule="auto"/>
        <w:ind w:right="720"/>
        <w:rPr>
          <w:rFonts w:ascii="Arial" w:hAnsi="Arial" w:cs="Arial"/>
        </w:rPr>
      </w:pPr>
      <w:r w:rsidRPr="003416D7">
        <w:rPr>
          <w:rFonts w:ascii="Arial" w:hAnsi="Arial" w:cs="Arial"/>
        </w:rPr>
        <w:t>It can take up to five weeks for scores to arrive at the college of your choice</w:t>
      </w:r>
      <w:r w:rsidR="00EA074A" w:rsidRPr="003416D7">
        <w:rPr>
          <w:rFonts w:ascii="Arial" w:hAnsi="Arial" w:cs="Arial"/>
        </w:rPr>
        <w:t xml:space="preserve"> </w:t>
      </w:r>
      <w:r w:rsidR="00683928" w:rsidRPr="003416D7">
        <w:rPr>
          <w:rFonts w:ascii="Arial" w:hAnsi="Arial" w:cs="Arial"/>
        </w:rPr>
        <w:t>–</w:t>
      </w:r>
      <w:r w:rsidR="00EA074A" w:rsidRPr="003416D7">
        <w:rPr>
          <w:rFonts w:ascii="Arial" w:hAnsi="Arial" w:cs="Arial"/>
        </w:rPr>
        <w:t xml:space="preserve"> </w:t>
      </w:r>
      <w:r w:rsidR="00683928" w:rsidRPr="003416D7">
        <w:rPr>
          <w:rFonts w:ascii="Arial" w:hAnsi="Arial" w:cs="Arial"/>
        </w:rPr>
        <w:t>Plan Ahead!</w:t>
      </w:r>
    </w:p>
    <w:p w14:paraId="3732D589" w14:textId="77777777" w:rsidR="003416D7" w:rsidRPr="003416D7" w:rsidRDefault="003416D7" w:rsidP="003416D7">
      <w:pPr>
        <w:spacing w:line="360" w:lineRule="auto"/>
        <w:ind w:right="720"/>
        <w:rPr>
          <w:rFonts w:ascii="Arial" w:hAnsi="Arial" w:cs="Arial"/>
        </w:rPr>
      </w:pPr>
    </w:p>
    <w:p w14:paraId="5D80F48E" w14:textId="06A7968A" w:rsidR="003416D7" w:rsidRDefault="003416D7" w:rsidP="003416D7">
      <w:pPr>
        <w:pStyle w:val="ListParagraph"/>
        <w:numPr>
          <w:ilvl w:val="0"/>
          <w:numId w:val="13"/>
        </w:numPr>
        <w:spacing w:line="360" w:lineRule="auto"/>
        <w:ind w:right="720"/>
        <w:rPr>
          <w:rFonts w:ascii="Arial" w:hAnsi="Arial" w:cs="Arial"/>
        </w:rPr>
      </w:pPr>
      <w:r>
        <w:rPr>
          <w:rFonts w:ascii="Arial" w:hAnsi="Arial" w:cs="Arial"/>
        </w:rPr>
        <w:t xml:space="preserve">Some students may consider taking the ACT exam in addition to or in lieu of the SAT exam.  Test dates, fees, and registration deadlines are available on the senior calendar provided or online at </w:t>
      </w:r>
      <w:hyperlink r:id="rId15" w:history="1">
        <w:r w:rsidRPr="00AE2B3F">
          <w:rPr>
            <w:rStyle w:val="Hyperlink"/>
            <w:rFonts w:ascii="Arial" w:hAnsi="Arial" w:cs="Arial"/>
          </w:rPr>
          <w:t>www.act.org</w:t>
        </w:r>
      </w:hyperlink>
    </w:p>
    <w:p w14:paraId="30BB23FC" w14:textId="77777777" w:rsidR="003416D7" w:rsidRDefault="003416D7" w:rsidP="003416D7">
      <w:pPr>
        <w:pStyle w:val="ListParagraph"/>
        <w:spacing w:line="360" w:lineRule="auto"/>
        <w:ind w:left="1440" w:right="720"/>
        <w:rPr>
          <w:rFonts w:ascii="Arial" w:hAnsi="Arial" w:cs="Arial"/>
        </w:rPr>
      </w:pPr>
    </w:p>
    <w:p w14:paraId="1995E99F" w14:textId="78B228F7" w:rsidR="003416D7" w:rsidRPr="003416D7" w:rsidRDefault="00EC2012" w:rsidP="003416D7">
      <w:pPr>
        <w:pStyle w:val="ListParagraph"/>
        <w:numPr>
          <w:ilvl w:val="0"/>
          <w:numId w:val="13"/>
        </w:numPr>
        <w:spacing w:line="360" w:lineRule="auto"/>
        <w:ind w:right="720"/>
        <w:rPr>
          <w:rFonts w:ascii="Arial" w:hAnsi="Arial" w:cs="Arial"/>
        </w:rPr>
      </w:pPr>
      <w:r>
        <w:rPr>
          <w:rFonts w:ascii="Arial" w:hAnsi="Arial" w:cs="Arial"/>
        </w:rPr>
        <w:t>Whether you choose to take the SAT exam, SAT Subject tests, or the ACT exam, always remember it can take up to 4 weeks before the colleges receive your scores!  Plan ahead!</w:t>
      </w:r>
    </w:p>
    <w:p w14:paraId="1C3F411A" w14:textId="77777777" w:rsidR="003416D7" w:rsidRPr="003416D7" w:rsidRDefault="003416D7" w:rsidP="003416D7">
      <w:pPr>
        <w:spacing w:line="360" w:lineRule="auto"/>
        <w:ind w:left="1080" w:right="720"/>
        <w:rPr>
          <w:rFonts w:ascii="Arial" w:hAnsi="Arial" w:cs="Arial"/>
        </w:rPr>
      </w:pPr>
    </w:p>
    <w:sectPr w:rsidR="003416D7" w:rsidRPr="003416D7" w:rsidSect="008811AE">
      <w:pgSz w:w="12240" w:h="15840"/>
      <w:pgMar w:top="1080" w:right="1440" w:bottom="108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Snell Roundhand">
    <w:panose1 w:val="02000603080000090004"/>
    <w:charset w:val="00"/>
    <w:family w:val="auto"/>
    <w:pitch w:val="variable"/>
    <w:sig w:usb0="80000027" w:usb1="00000000" w:usb2="00000000" w:usb3="00000000" w:csb0="00000111" w:csb1="00000000"/>
  </w:font>
  <w:font w:name="Zapf Dingbats">
    <w:panose1 w:val="05020102010704020609"/>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4BD4FDE"/>
    <w:multiLevelType w:val="hybridMultilevel"/>
    <w:tmpl w:val="AC7A5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B34C58"/>
    <w:multiLevelType w:val="hybridMultilevel"/>
    <w:tmpl w:val="2B0A7C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6757C6"/>
    <w:multiLevelType w:val="hybridMultilevel"/>
    <w:tmpl w:val="690A06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E0AB9"/>
    <w:multiLevelType w:val="hybridMultilevel"/>
    <w:tmpl w:val="50E60E0A"/>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BDF1614"/>
    <w:multiLevelType w:val="hybridMultilevel"/>
    <w:tmpl w:val="FE1054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EE5BFE"/>
    <w:multiLevelType w:val="hybridMultilevel"/>
    <w:tmpl w:val="D68EBCD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CD1115A"/>
    <w:multiLevelType w:val="hybridMultilevel"/>
    <w:tmpl w:val="4E5EFD3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8F68A7"/>
    <w:multiLevelType w:val="hybridMultilevel"/>
    <w:tmpl w:val="417CB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7F1B0B"/>
    <w:multiLevelType w:val="hybridMultilevel"/>
    <w:tmpl w:val="3A30A0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A4E5593"/>
    <w:multiLevelType w:val="hybridMultilevel"/>
    <w:tmpl w:val="68027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6"/>
  </w:num>
  <w:num w:numId="4">
    <w:abstractNumId w:val="7"/>
  </w:num>
  <w:num w:numId="5">
    <w:abstractNumId w:val="4"/>
  </w:num>
  <w:num w:numId="6">
    <w:abstractNumId w:val="10"/>
  </w:num>
  <w:num w:numId="7">
    <w:abstractNumId w:val="5"/>
  </w:num>
  <w:num w:numId="8">
    <w:abstractNumId w:val="12"/>
  </w:num>
  <w:num w:numId="9">
    <w:abstractNumId w:val="3"/>
  </w:num>
  <w:num w:numId="10">
    <w:abstractNumId w:val="0"/>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0A"/>
    <w:rsid w:val="0003247B"/>
    <w:rsid w:val="00042B6F"/>
    <w:rsid w:val="00060C87"/>
    <w:rsid w:val="000660F9"/>
    <w:rsid w:val="00074D09"/>
    <w:rsid w:val="000A62C7"/>
    <w:rsid w:val="00155D8F"/>
    <w:rsid w:val="001B2C54"/>
    <w:rsid w:val="001E5740"/>
    <w:rsid w:val="001E5E2D"/>
    <w:rsid w:val="002659EF"/>
    <w:rsid w:val="002F1044"/>
    <w:rsid w:val="002F218E"/>
    <w:rsid w:val="00301D6C"/>
    <w:rsid w:val="003020CB"/>
    <w:rsid w:val="00315E2B"/>
    <w:rsid w:val="0032225A"/>
    <w:rsid w:val="003416D7"/>
    <w:rsid w:val="00394608"/>
    <w:rsid w:val="003C4942"/>
    <w:rsid w:val="003D1E0F"/>
    <w:rsid w:val="003E53F5"/>
    <w:rsid w:val="003F0020"/>
    <w:rsid w:val="00407976"/>
    <w:rsid w:val="00446140"/>
    <w:rsid w:val="00467551"/>
    <w:rsid w:val="004E630A"/>
    <w:rsid w:val="005012A8"/>
    <w:rsid w:val="005352B2"/>
    <w:rsid w:val="00561B49"/>
    <w:rsid w:val="00570D4A"/>
    <w:rsid w:val="005D1664"/>
    <w:rsid w:val="005F2158"/>
    <w:rsid w:val="00655D57"/>
    <w:rsid w:val="006661DF"/>
    <w:rsid w:val="006728E0"/>
    <w:rsid w:val="00674852"/>
    <w:rsid w:val="00683928"/>
    <w:rsid w:val="006A2142"/>
    <w:rsid w:val="006D5A00"/>
    <w:rsid w:val="0072469B"/>
    <w:rsid w:val="00730E7D"/>
    <w:rsid w:val="00770548"/>
    <w:rsid w:val="00811313"/>
    <w:rsid w:val="00880A82"/>
    <w:rsid w:val="008811AE"/>
    <w:rsid w:val="008C745E"/>
    <w:rsid w:val="008E0844"/>
    <w:rsid w:val="00905B48"/>
    <w:rsid w:val="00910822"/>
    <w:rsid w:val="00914AF1"/>
    <w:rsid w:val="009920E1"/>
    <w:rsid w:val="009F02DA"/>
    <w:rsid w:val="00A07D84"/>
    <w:rsid w:val="00A723D8"/>
    <w:rsid w:val="00AA0DE1"/>
    <w:rsid w:val="00AA2013"/>
    <w:rsid w:val="00AA7206"/>
    <w:rsid w:val="00B3726A"/>
    <w:rsid w:val="00BE43A7"/>
    <w:rsid w:val="00C45901"/>
    <w:rsid w:val="00D161C1"/>
    <w:rsid w:val="00E07606"/>
    <w:rsid w:val="00E11220"/>
    <w:rsid w:val="00E55298"/>
    <w:rsid w:val="00E93FE7"/>
    <w:rsid w:val="00EA074A"/>
    <w:rsid w:val="00EC2012"/>
    <w:rsid w:val="00EC737A"/>
    <w:rsid w:val="00ED3D20"/>
    <w:rsid w:val="00F12A01"/>
    <w:rsid w:val="00F9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97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2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0A"/>
    <w:pPr>
      <w:ind w:left="720"/>
      <w:contextualSpacing/>
    </w:pPr>
  </w:style>
  <w:style w:type="character" w:customStyle="1" w:styleId="Heading1Char">
    <w:name w:val="Heading 1 Char"/>
    <w:basedOn w:val="DefaultParagraphFont"/>
    <w:link w:val="Heading1"/>
    <w:uiPriority w:val="9"/>
    <w:rsid w:val="00B3726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3726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37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26A"/>
    <w:rPr>
      <w:rFonts w:ascii="Lucida Grande" w:hAnsi="Lucida Grande" w:cs="Lucida Grande"/>
      <w:sz w:val="18"/>
      <w:szCs w:val="18"/>
    </w:rPr>
  </w:style>
  <w:style w:type="paragraph" w:styleId="TOC1">
    <w:name w:val="toc 1"/>
    <w:basedOn w:val="Normal"/>
    <w:next w:val="Normal"/>
    <w:autoRedefine/>
    <w:uiPriority w:val="39"/>
    <w:semiHidden/>
    <w:unhideWhenUsed/>
    <w:rsid w:val="00B3726A"/>
    <w:pPr>
      <w:spacing w:before="120"/>
    </w:pPr>
    <w:rPr>
      <w:b/>
    </w:rPr>
  </w:style>
  <w:style w:type="paragraph" w:styleId="TOC2">
    <w:name w:val="toc 2"/>
    <w:basedOn w:val="Normal"/>
    <w:next w:val="Normal"/>
    <w:autoRedefine/>
    <w:uiPriority w:val="39"/>
    <w:semiHidden/>
    <w:unhideWhenUsed/>
    <w:rsid w:val="00B3726A"/>
    <w:pPr>
      <w:ind w:left="240"/>
    </w:pPr>
    <w:rPr>
      <w:b/>
      <w:sz w:val="22"/>
      <w:szCs w:val="22"/>
    </w:rPr>
  </w:style>
  <w:style w:type="paragraph" w:styleId="TOC3">
    <w:name w:val="toc 3"/>
    <w:basedOn w:val="Normal"/>
    <w:next w:val="Normal"/>
    <w:autoRedefine/>
    <w:uiPriority w:val="39"/>
    <w:semiHidden/>
    <w:unhideWhenUsed/>
    <w:rsid w:val="00B3726A"/>
    <w:pPr>
      <w:ind w:left="480"/>
    </w:pPr>
    <w:rPr>
      <w:sz w:val="22"/>
      <w:szCs w:val="22"/>
    </w:rPr>
  </w:style>
  <w:style w:type="paragraph" w:styleId="TOC4">
    <w:name w:val="toc 4"/>
    <w:basedOn w:val="Normal"/>
    <w:next w:val="Normal"/>
    <w:autoRedefine/>
    <w:uiPriority w:val="39"/>
    <w:semiHidden/>
    <w:unhideWhenUsed/>
    <w:rsid w:val="00B3726A"/>
    <w:pPr>
      <w:ind w:left="720"/>
    </w:pPr>
    <w:rPr>
      <w:sz w:val="20"/>
      <w:szCs w:val="20"/>
    </w:rPr>
  </w:style>
  <w:style w:type="paragraph" w:styleId="TOC5">
    <w:name w:val="toc 5"/>
    <w:basedOn w:val="Normal"/>
    <w:next w:val="Normal"/>
    <w:autoRedefine/>
    <w:uiPriority w:val="39"/>
    <w:semiHidden/>
    <w:unhideWhenUsed/>
    <w:rsid w:val="00B3726A"/>
    <w:pPr>
      <w:ind w:left="960"/>
    </w:pPr>
    <w:rPr>
      <w:sz w:val="20"/>
      <w:szCs w:val="20"/>
    </w:rPr>
  </w:style>
  <w:style w:type="paragraph" w:styleId="TOC6">
    <w:name w:val="toc 6"/>
    <w:basedOn w:val="Normal"/>
    <w:next w:val="Normal"/>
    <w:autoRedefine/>
    <w:uiPriority w:val="39"/>
    <w:semiHidden/>
    <w:unhideWhenUsed/>
    <w:rsid w:val="00B3726A"/>
    <w:pPr>
      <w:ind w:left="1200"/>
    </w:pPr>
    <w:rPr>
      <w:sz w:val="20"/>
      <w:szCs w:val="20"/>
    </w:rPr>
  </w:style>
  <w:style w:type="paragraph" w:styleId="TOC7">
    <w:name w:val="toc 7"/>
    <w:basedOn w:val="Normal"/>
    <w:next w:val="Normal"/>
    <w:autoRedefine/>
    <w:uiPriority w:val="39"/>
    <w:semiHidden/>
    <w:unhideWhenUsed/>
    <w:rsid w:val="00B3726A"/>
    <w:pPr>
      <w:ind w:left="1440"/>
    </w:pPr>
    <w:rPr>
      <w:sz w:val="20"/>
      <w:szCs w:val="20"/>
    </w:rPr>
  </w:style>
  <w:style w:type="paragraph" w:styleId="TOC8">
    <w:name w:val="toc 8"/>
    <w:basedOn w:val="Normal"/>
    <w:next w:val="Normal"/>
    <w:autoRedefine/>
    <w:uiPriority w:val="39"/>
    <w:semiHidden/>
    <w:unhideWhenUsed/>
    <w:rsid w:val="00B3726A"/>
    <w:pPr>
      <w:ind w:left="1680"/>
    </w:pPr>
    <w:rPr>
      <w:sz w:val="20"/>
      <w:szCs w:val="20"/>
    </w:rPr>
  </w:style>
  <w:style w:type="paragraph" w:styleId="TOC9">
    <w:name w:val="toc 9"/>
    <w:basedOn w:val="Normal"/>
    <w:next w:val="Normal"/>
    <w:autoRedefine/>
    <w:uiPriority w:val="39"/>
    <w:semiHidden/>
    <w:unhideWhenUsed/>
    <w:rsid w:val="00B3726A"/>
    <w:pPr>
      <w:ind w:left="1920"/>
    </w:pPr>
    <w:rPr>
      <w:sz w:val="20"/>
      <w:szCs w:val="20"/>
    </w:rPr>
  </w:style>
  <w:style w:type="character" w:customStyle="1" w:styleId="apple-converted-space">
    <w:name w:val="apple-converted-space"/>
    <w:basedOn w:val="DefaultParagraphFont"/>
    <w:rsid w:val="00AA2013"/>
  </w:style>
  <w:style w:type="character" w:styleId="Hyperlink">
    <w:name w:val="Hyperlink"/>
    <w:basedOn w:val="DefaultParagraphFont"/>
    <w:uiPriority w:val="99"/>
    <w:unhideWhenUsed/>
    <w:rsid w:val="00561B49"/>
    <w:rPr>
      <w:color w:val="0000FF" w:themeColor="hyperlink"/>
      <w:u w:val="single"/>
    </w:rPr>
  </w:style>
  <w:style w:type="character" w:styleId="FollowedHyperlink">
    <w:name w:val="FollowedHyperlink"/>
    <w:basedOn w:val="DefaultParagraphFont"/>
    <w:uiPriority w:val="99"/>
    <w:semiHidden/>
    <w:unhideWhenUsed/>
    <w:rsid w:val="00E11220"/>
    <w:rPr>
      <w:color w:val="800080" w:themeColor="followedHyperlink"/>
      <w:u w:val="single"/>
    </w:rPr>
  </w:style>
  <w:style w:type="character" w:styleId="CommentReference">
    <w:name w:val="annotation reference"/>
    <w:basedOn w:val="DefaultParagraphFont"/>
    <w:uiPriority w:val="99"/>
    <w:semiHidden/>
    <w:unhideWhenUsed/>
    <w:rsid w:val="00E11220"/>
    <w:rPr>
      <w:sz w:val="18"/>
      <w:szCs w:val="18"/>
    </w:rPr>
  </w:style>
  <w:style w:type="paragraph" w:styleId="CommentText">
    <w:name w:val="annotation text"/>
    <w:basedOn w:val="Normal"/>
    <w:link w:val="CommentTextChar"/>
    <w:uiPriority w:val="99"/>
    <w:semiHidden/>
    <w:unhideWhenUsed/>
    <w:rsid w:val="00E11220"/>
  </w:style>
  <w:style w:type="character" w:customStyle="1" w:styleId="CommentTextChar">
    <w:name w:val="Comment Text Char"/>
    <w:basedOn w:val="DefaultParagraphFont"/>
    <w:link w:val="CommentText"/>
    <w:uiPriority w:val="99"/>
    <w:semiHidden/>
    <w:rsid w:val="00E11220"/>
  </w:style>
  <w:style w:type="paragraph" w:styleId="CommentSubject">
    <w:name w:val="annotation subject"/>
    <w:basedOn w:val="CommentText"/>
    <w:next w:val="CommentText"/>
    <w:link w:val="CommentSubjectChar"/>
    <w:uiPriority w:val="99"/>
    <w:semiHidden/>
    <w:unhideWhenUsed/>
    <w:rsid w:val="00E11220"/>
    <w:rPr>
      <w:b/>
      <w:bCs/>
      <w:sz w:val="20"/>
      <w:szCs w:val="20"/>
    </w:rPr>
  </w:style>
  <w:style w:type="character" w:customStyle="1" w:styleId="CommentSubjectChar">
    <w:name w:val="Comment Subject Char"/>
    <w:basedOn w:val="CommentTextChar"/>
    <w:link w:val="CommentSubject"/>
    <w:uiPriority w:val="99"/>
    <w:semiHidden/>
    <w:rsid w:val="00E1122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2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0A"/>
    <w:pPr>
      <w:ind w:left="720"/>
      <w:contextualSpacing/>
    </w:pPr>
  </w:style>
  <w:style w:type="character" w:customStyle="1" w:styleId="Heading1Char">
    <w:name w:val="Heading 1 Char"/>
    <w:basedOn w:val="DefaultParagraphFont"/>
    <w:link w:val="Heading1"/>
    <w:uiPriority w:val="9"/>
    <w:rsid w:val="00B3726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3726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37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26A"/>
    <w:rPr>
      <w:rFonts w:ascii="Lucida Grande" w:hAnsi="Lucida Grande" w:cs="Lucida Grande"/>
      <w:sz w:val="18"/>
      <w:szCs w:val="18"/>
    </w:rPr>
  </w:style>
  <w:style w:type="paragraph" w:styleId="TOC1">
    <w:name w:val="toc 1"/>
    <w:basedOn w:val="Normal"/>
    <w:next w:val="Normal"/>
    <w:autoRedefine/>
    <w:uiPriority w:val="39"/>
    <w:semiHidden/>
    <w:unhideWhenUsed/>
    <w:rsid w:val="00B3726A"/>
    <w:pPr>
      <w:spacing w:before="120"/>
    </w:pPr>
    <w:rPr>
      <w:b/>
    </w:rPr>
  </w:style>
  <w:style w:type="paragraph" w:styleId="TOC2">
    <w:name w:val="toc 2"/>
    <w:basedOn w:val="Normal"/>
    <w:next w:val="Normal"/>
    <w:autoRedefine/>
    <w:uiPriority w:val="39"/>
    <w:semiHidden/>
    <w:unhideWhenUsed/>
    <w:rsid w:val="00B3726A"/>
    <w:pPr>
      <w:ind w:left="240"/>
    </w:pPr>
    <w:rPr>
      <w:b/>
      <w:sz w:val="22"/>
      <w:szCs w:val="22"/>
    </w:rPr>
  </w:style>
  <w:style w:type="paragraph" w:styleId="TOC3">
    <w:name w:val="toc 3"/>
    <w:basedOn w:val="Normal"/>
    <w:next w:val="Normal"/>
    <w:autoRedefine/>
    <w:uiPriority w:val="39"/>
    <w:semiHidden/>
    <w:unhideWhenUsed/>
    <w:rsid w:val="00B3726A"/>
    <w:pPr>
      <w:ind w:left="480"/>
    </w:pPr>
    <w:rPr>
      <w:sz w:val="22"/>
      <w:szCs w:val="22"/>
    </w:rPr>
  </w:style>
  <w:style w:type="paragraph" w:styleId="TOC4">
    <w:name w:val="toc 4"/>
    <w:basedOn w:val="Normal"/>
    <w:next w:val="Normal"/>
    <w:autoRedefine/>
    <w:uiPriority w:val="39"/>
    <w:semiHidden/>
    <w:unhideWhenUsed/>
    <w:rsid w:val="00B3726A"/>
    <w:pPr>
      <w:ind w:left="720"/>
    </w:pPr>
    <w:rPr>
      <w:sz w:val="20"/>
      <w:szCs w:val="20"/>
    </w:rPr>
  </w:style>
  <w:style w:type="paragraph" w:styleId="TOC5">
    <w:name w:val="toc 5"/>
    <w:basedOn w:val="Normal"/>
    <w:next w:val="Normal"/>
    <w:autoRedefine/>
    <w:uiPriority w:val="39"/>
    <w:semiHidden/>
    <w:unhideWhenUsed/>
    <w:rsid w:val="00B3726A"/>
    <w:pPr>
      <w:ind w:left="960"/>
    </w:pPr>
    <w:rPr>
      <w:sz w:val="20"/>
      <w:szCs w:val="20"/>
    </w:rPr>
  </w:style>
  <w:style w:type="paragraph" w:styleId="TOC6">
    <w:name w:val="toc 6"/>
    <w:basedOn w:val="Normal"/>
    <w:next w:val="Normal"/>
    <w:autoRedefine/>
    <w:uiPriority w:val="39"/>
    <w:semiHidden/>
    <w:unhideWhenUsed/>
    <w:rsid w:val="00B3726A"/>
    <w:pPr>
      <w:ind w:left="1200"/>
    </w:pPr>
    <w:rPr>
      <w:sz w:val="20"/>
      <w:szCs w:val="20"/>
    </w:rPr>
  </w:style>
  <w:style w:type="paragraph" w:styleId="TOC7">
    <w:name w:val="toc 7"/>
    <w:basedOn w:val="Normal"/>
    <w:next w:val="Normal"/>
    <w:autoRedefine/>
    <w:uiPriority w:val="39"/>
    <w:semiHidden/>
    <w:unhideWhenUsed/>
    <w:rsid w:val="00B3726A"/>
    <w:pPr>
      <w:ind w:left="1440"/>
    </w:pPr>
    <w:rPr>
      <w:sz w:val="20"/>
      <w:szCs w:val="20"/>
    </w:rPr>
  </w:style>
  <w:style w:type="paragraph" w:styleId="TOC8">
    <w:name w:val="toc 8"/>
    <w:basedOn w:val="Normal"/>
    <w:next w:val="Normal"/>
    <w:autoRedefine/>
    <w:uiPriority w:val="39"/>
    <w:semiHidden/>
    <w:unhideWhenUsed/>
    <w:rsid w:val="00B3726A"/>
    <w:pPr>
      <w:ind w:left="1680"/>
    </w:pPr>
    <w:rPr>
      <w:sz w:val="20"/>
      <w:szCs w:val="20"/>
    </w:rPr>
  </w:style>
  <w:style w:type="paragraph" w:styleId="TOC9">
    <w:name w:val="toc 9"/>
    <w:basedOn w:val="Normal"/>
    <w:next w:val="Normal"/>
    <w:autoRedefine/>
    <w:uiPriority w:val="39"/>
    <w:semiHidden/>
    <w:unhideWhenUsed/>
    <w:rsid w:val="00B3726A"/>
    <w:pPr>
      <w:ind w:left="1920"/>
    </w:pPr>
    <w:rPr>
      <w:sz w:val="20"/>
      <w:szCs w:val="20"/>
    </w:rPr>
  </w:style>
  <w:style w:type="character" w:customStyle="1" w:styleId="apple-converted-space">
    <w:name w:val="apple-converted-space"/>
    <w:basedOn w:val="DefaultParagraphFont"/>
    <w:rsid w:val="00AA2013"/>
  </w:style>
  <w:style w:type="character" w:styleId="Hyperlink">
    <w:name w:val="Hyperlink"/>
    <w:basedOn w:val="DefaultParagraphFont"/>
    <w:uiPriority w:val="99"/>
    <w:unhideWhenUsed/>
    <w:rsid w:val="00561B49"/>
    <w:rPr>
      <w:color w:val="0000FF" w:themeColor="hyperlink"/>
      <w:u w:val="single"/>
    </w:rPr>
  </w:style>
  <w:style w:type="character" w:styleId="FollowedHyperlink">
    <w:name w:val="FollowedHyperlink"/>
    <w:basedOn w:val="DefaultParagraphFont"/>
    <w:uiPriority w:val="99"/>
    <w:semiHidden/>
    <w:unhideWhenUsed/>
    <w:rsid w:val="00E11220"/>
    <w:rPr>
      <w:color w:val="800080" w:themeColor="followedHyperlink"/>
      <w:u w:val="single"/>
    </w:rPr>
  </w:style>
  <w:style w:type="character" w:styleId="CommentReference">
    <w:name w:val="annotation reference"/>
    <w:basedOn w:val="DefaultParagraphFont"/>
    <w:uiPriority w:val="99"/>
    <w:semiHidden/>
    <w:unhideWhenUsed/>
    <w:rsid w:val="00E11220"/>
    <w:rPr>
      <w:sz w:val="18"/>
      <w:szCs w:val="18"/>
    </w:rPr>
  </w:style>
  <w:style w:type="paragraph" w:styleId="CommentText">
    <w:name w:val="annotation text"/>
    <w:basedOn w:val="Normal"/>
    <w:link w:val="CommentTextChar"/>
    <w:uiPriority w:val="99"/>
    <w:semiHidden/>
    <w:unhideWhenUsed/>
    <w:rsid w:val="00E11220"/>
  </w:style>
  <w:style w:type="character" w:customStyle="1" w:styleId="CommentTextChar">
    <w:name w:val="Comment Text Char"/>
    <w:basedOn w:val="DefaultParagraphFont"/>
    <w:link w:val="CommentText"/>
    <w:uiPriority w:val="99"/>
    <w:semiHidden/>
    <w:rsid w:val="00E11220"/>
  </w:style>
  <w:style w:type="paragraph" w:styleId="CommentSubject">
    <w:name w:val="annotation subject"/>
    <w:basedOn w:val="CommentText"/>
    <w:next w:val="CommentText"/>
    <w:link w:val="CommentSubjectChar"/>
    <w:uiPriority w:val="99"/>
    <w:semiHidden/>
    <w:unhideWhenUsed/>
    <w:rsid w:val="00E11220"/>
    <w:rPr>
      <w:b/>
      <w:bCs/>
      <w:sz w:val="20"/>
      <w:szCs w:val="20"/>
    </w:rPr>
  </w:style>
  <w:style w:type="character" w:customStyle="1" w:styleId="CommentSubjectChar">
    <w:name w:val="Comment Subject Char"/>
    <w:basedOn w:val="CommentTextChar"/>
    <w:link w:val="CommentSubject"/>
    <w:uiPriority w:val="99"/>
    <w:semiHidden/>
    <w:rsid w:val="00E11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13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WWW.FAFSA.ED.GOV" TargetMode="External"/><Relationship Id="rId12" Type="http://schemas.openxmlformats.org/officeDocument/2006/relationships/hyperlink" Target="WWW.COLLEGEBOARD.COM/PROFILE" TargetMode="External"/><Relationship Id="rId13" Type="http://schemas.openxmlformats.org/officeDocument/2006/relationships/hyperlink" Target="http://www.collegeboard.org" TargetMode="External"/><Relationship Id="rId14" Type="http://schemas.openxmlformats.org/officeDocument/2006/relationships/hyperlink" Target="http://www.collegeboard.org" TargetMode="External"/><Relationship Id="rId15" Type="http://schemas.openxmlformats.org/officeDocument/2006/relationships/hyperlink" Target="http://www.act.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famemaine.com/education/audiences/k-12-higher-ed-professional/early-fafsa-coming-october-1-2016/" TargetMode="External"/><Relationship Id="rId8" Type="http://schemas.openxmlformats.org/officeDocument/2006/relationships/hyperlink" Target="http://www.neacac.org/fall-fair-schedule" TargetMode="External"/><Relationship Id="rId9" Type="http://schemas.openxmlformats.org/officeDocument/2006/relationships/hyperlink" Target="http://www.commonapp.org" TargetMode="External"/><Relationship Id="rId10" Type="http://schemas.openxmlformats.org/officeDocument/2006/relationships/hyperlink" Target="https://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8A8C-2629-D44B-A48E-445397CD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1472</Words>
  <Characters>8393</Characters>
  <Application>Microsoft Macintosh Word</Application>
  <DocSecurity>0</DocSecurity>
  <Lines>69</Lines>
  <Paragraphs>19</Paragraphs>
  <ScaleCrop>false</ScaleCrop>
  <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Holly Gunn</cp:lastModifiedBy>
  <cp:revision>5</cp:revision>
  <cp:lastPrinted>2016-09-02T13:45:00Z</cp:lastPrinted>
  <dcterms:created xsi:type="dcterms:W3CDTF">2017-06-20T22:51:00Z</dcterms:created>
  <dcterms:modified xsi:type="dcterms:W3CDTF">2017-08-18T18:26:00Z</dcterms:modified>
</cp:coreProperties>
</file>